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813" w:rsidRPr="005734C2" w:rsidRDefault="00AB1813" w:rsidP="00BB5596">
      <w:pPr>
        <w:shd w:val="clear" w:color="auto" w:fill="FFFFFF"/>
        <w:jc w:val="both"/>
        <w:rPr>
          <w:rFonts w:ascii="Times New Roman" w:hAnsi="Times New Roman" w:cs="Times New Roman"/>
          <w:i/>
          <w:u w:val="single"/>
        </w:rPr>
      </w:pPr>
      <w:bookmarkStart w:id="0" w:name="_GoBack"/>
      <w:bookmarkEnd w:id="0"/>
    </w:p>
    <w:p w:rsidR="00AB1813" w:rsidRDefault="00AB1813" w:rsidP="00BB5596">
      <w:pPr>
        <w:shd w:val="clear" w:color="auto" w:fill="FFFFFF"/>
        <w:jc w:val="both"/>
        <w:rPr>
          <w:rFonts w:ascii="Times New Roman" w:hAnsi="Times New Roman" w:cs="Times New Roman"/>
          <w:u w:val="single"/>
        </w:rPr>
      </w:pPr>
    </w:p>
    <w:p w:rsidR="00AB1813" w:rsidRDefault="00AB1813" w:rsidP="00BB5596">
      <w:pPr>
        <w:shd w:val="clear" w:color="auto" w:fill="FFFFFF"/>
        <w:jc w:val="both"/>
        <w:rPr>
          <w:rFonts w:ascii="Times New Roman" w:hAnsi="Times New Roman" w:cs="Times New Roman"/>
          <w:u w:val="single"/>
        </w:rPr>
      </w:pPr>
    </w:p>
    <w:p w:rsidR="00AB1813" w:rsidRPr="00180067" w:rsidRDefault="006D4068" w:rsidP="00AB1813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Specjalny Ośrodek Szkolno- Wychowawczy im. K. Makuszyńskiego w Mrowli</w:t>
      </w:r>
    </w:p>
    <w:p w:rsidR="00AB1813" w:rsidRDefault="00AB1813" w:rsidP="00BB5596">
      <w:pPr>
        <w:shd w:val="clear" w:color="auto" w:fill="FFFFFF"/>
        <w:jc w:val="both"/>
        <w:rPr>
          <w:rFonts w:ascii="Times New Roman" w:hAnsi="Times New Roman" w:cs="Times New Roman"/>
          <w:sz w:val="36"/>
          <w:szCs w:val="36"/>
        </w:rPr>
      </w:pPr>
    </w:p>
    <w:p w:rsidR="00AB1813" w:rsidRPr="00AB1813" w:rsidRDefault="00AB1813" w:rsidP="00BB5596">
      <w:pPr>
        <w:shd w:val="clear" w:color="auto" w:fill="FFFFFF"/>
        <w:jc w:val="both"/>
        <w:rPr>
          <w:rFonts w:ascii="Times New Roman" w:hAnsi="Times New Roman" w:cs="Times New Roman"/>
          <w:sz w:val="36"/>
          <w:szCs w:val="36"/>
        </w:rPr>
      </w:pPr>
    </w:p>
    <w:p w:rsidR="00AB1813" w:rsidRDefault="00AB1813" w:rsidP="00BB5596">
      <w:pPr>
        <w:shd w:val="clear" w:color="auto" w:fill="FFFFFF"/>
        <w:jc w:val="both"/>
        <w:rPr>
          <w:rFonts w:ascii="Times New Roman" w:hAnsi="Times New Roman" w:cs="Times New Roman"/>
          <w:u w:val="single"/>
        </w:rPr>
      </w:pPr>
    </w:p>
    <w:p w:rsidR="00180067" w:rsidRDefault="00180067" w:rsidP="00180067">
      <w:pPr>
        <w:pStyle w:val="Akapitzlist1"/>
        <w:widowControl/>
        <w:tabs>
          <w:tab w:val="left" w:pos="341"/>
        </w:tabs>
        <w:suppressAutoHyphens w:val="0"/>
        <w:spacing w:after="0" w:line="360" w:lineRule="auto"/>
        <w:ind w:left="0" w:right="80"/>
        <w:jc w:val="center"/>
        <w:rPr>
          <w:rFonts w:ascii="Times New Roman" w:hAnsi="Times New Roman"/>
          <w:sz w:val="40"/>
          <w:szCs w:val="40"/>
          <w:shd w:val="clear" w:color="auto" w:fill="FFFFFF"/>
        </w:rPr>
      </w:pPr>
    </w:p>
    <w:p w:rsidR="00180067" w:rsidRDefault="00180067" w:rsidP="00180067">
      <w:pPr>
        <w:pStyle w:val="Akapitzlist1"/>
        <w:widowControl/>
        <w:tabs>
          <w:tab w:val="left" w:pos="341"/>
        </w:tabs>
        <w:suppressAutoHyphens w:val="0"/>
        <w:spacing w:after="0" w:line="360" w:lineRule="auto"/>
        <w:ind w:left="0" w:right="80"/>
        <w:jc w:val="center"/>
        <w:rPr>
          <w:rFonts w:ascii="Times New Roman" w:hAnsi="Times New Roman"/>
          <w:sz w:val="40"/>
          <w:szCs w:val="40"/>
          <w:shd w:val="clear" w:color="auto" w:fill="FFFFFF"/>
        </w:rPr>
      </w:pPr>
      <w:r w:rsidRPr="00180067">
        <w:rPr>
          <w:rFonts w:ascii="Times New Roman" w:hAnsi="Times New Roman"/>
          <w:sz w:val="40"/>
          <w:szCs w:val="40"/>
          <w:shd w:val="clear" w:color="auto" w:fill="FFFFFF"/>
        </w:rPr>
        <w:t>Procedury bezpieczeństwa na terenie</w:t>
      </w:r>
    </w:p>
    <w:p w:rsidR="00180067" w:rsidRPr="00180067" w:rsidRDefault="006D4068" w:rsidP="00180067">
      <w:pPr>
        <w:pStyle w:val="Akapitzlist1"/>
        <w:widowControl/>
        <w:tabs>
          <w:tab w:val="left" w:pos="341"/>
        </w:tabs>
        <w:suppressAutoHyphens w:val="0"/>
        <w:spacing w:after="0" w:line="360" w:lineRule="auto"/>
        <w:ind w:left="0" w:right="80"/>
        <w:jc w:val="center"/>
        <w:rPr>
          <w:rFonts w:ascii="Times New Roman" w:hAnsi="Times New Roman"/>
          <w:color w:val="1D2129"/>
          <w:sz w:val="40"/>
          <w:szCs w:val="40"/>
          <w:shd w:val="clear" w:color="auto" w:fill="FFFFFF"/>
        </w:rPr>
      </w:pPr>
      <w:r>
        <w:rPr>
          <w:rFonts w:ascii="Times New Roman" w:hAnsi="Times New Roman"/>
          <w:sz w:val="40"/>
          <w:szCs w:val="40"/>
          <w:shd w:val="clear" w:color="auto" w:fill="FFFFFF"/>
        </w:rPr>
        <w:t xml:space="preserve"> placówki</w:t>
      </w:r>
    </w:p>
    <w:p w:rsidR="00AB1813" w:rsidRPr="00180067" w:rsidRDefault="00AB1813" w:rsidP="00BB5596">
      <w:pPr>
        <w:shd w:val="clear" w:color="auto" w:fill="FFFFFF"/>
        <w:jc w:val="both"/>
        <w:rPr>
          <w:rFonts w:ascii="Times New Roman" w:hAnsi="Times New Roman" w:cs="Times New Roman"/>
          <w:sz w:val="40"/>
          <w:szCs w:val="40"/>
          <w:u w:val="single"/>
        </w:rPr>
      </w:pPr>
    </w:p>
    <w:p w:rsidR="00AB1813" w:rsidRPr="00180067" w:rsidRDefault="00AB1813" w:rsidP="00BB5596">
      <w:pPr>
        <w:shd w:val="clear" w:color="auto" w:fill="FFFFFF"/>
        <w:jc w:val="both"/>
        <w:rPr>
          <w:rFonts w:ascii="Times New Roman" w:hAnsi="Times New Roman" w:cs="Times New Roman"/>
          <w:sz w:val="40"/>
          <w:szCs w:val="40"/>
          <w:u w:val="single"/>
        </w:rPr>
      </w:pPr>
    </w:p>
    <w:p w:rsidR="00AB1813" w:rsidRDefault="00AB1813" w:rsidP="00BB5596">
      <w:pPr>
        <w:shd w:val="clear" w:color="auto" w:fill="FFFFFF"/>
        <w:jc w:val="both"/>
        <w:rPr>
          <w:rFonts w:ascii="Times New Roman" w:hAnsi="Times New Roman" w:cs="Times New Roman"/>
          <w:u w:val="single"/>
        </w:rPr>
      </w:pPr>
    </w:p>
    <w:p w:rsidR="00AB1813" w:rsidRDefault="00AB1813" w:rsidP="00BB5596">
      <w:pPr>
        <w:shd w:val="clear" w:color="auto" w:fill="FFFFFF"/>
        <w:jc w:val="both"/>
        <w:rPr>
          <w:rFonts w:ascii="Times New Roman" w:hAnsi="Times New Roman" w:cs="Times New Roman"/>
          <w:u w:val="single"/>
        </w:rPr>
      </w:pPr>
    </w:p>
    <w:p w:rsidR="00AB1813" w:rsidRDefault="00AB1813" w:rsidP="00BB5596">
      <w:pPr>
        <w:shd w:val="clear" w:color="auto" w:fill="FFFFFF"/>
        <w:jc w:val="both"/>
        <w:rPr>
          <w:rFonts w:ascii="Times New Roman" w:hAnsi="Times New Roman" w:cs="Times New Roman"/>
          <w:u w:val="single"/>
        </w:rPr>
      </w:pPr>
    </w:p>
    <w:p w:rsidR="00AB1813" w:rsidRDefault="00AB1813" w:rsidP="00BB5596">
      <w:pPr>
        <w:shd w:val="clear" w:color="auto" w:fill="FFFFFF"/>
        <w:jc w:val="both"/>
        <w:rPr>
          <w:rFonts w:ascii="Times New Roman" w:hAnsi="Times New Roman" w:cs="Times New Roman"/>
          <w:u w:val="single"/>
        </w:rPr>
      </w:pPr>
    </w:p>
    <w:p w:rsidR="00AB1813" w:rsidRDefault="00AB1813" w:rsidP="00BB5596">
      <w:pPr>
        <w:shd w:val="clear" w:color="auto" w:fill="FFFFFF"/>
        <w:jc w:val="both"/>
        <w:rPr>
          <w:rFonts w:ascii="Times New Roman" w:hAnsi="Times New Roman" w:cs="Times New Roman"/>
          <w:u w:val="single"/>
        </w:rPr>
      </w:pPr>
    </w:p>
    <w:p w:rsidR="00AB1813" w:rsidRDefault="00AB1813" w:rsidP="00BB5596">
      <w:pPr>
        <w:shd w:val="clear" w:color="auto" w:fill="FFFFFF"/>
        <w:jc w:val="both"/>
        <w:rPr>
          <w:rFonts w:ascii="Times New Roman" w:hAnsi="Times New Roman" w:cs="Times New Roman"/>
          <w:u w:val="single"/>
        </w:rPr>
      </w:pPr>
    </w:p>
    <w:p w:rsidR="00AB1813" w:rsidRDefault="00AB1813" w:rsidP="00BB5596">
      <w:pPr>
        <w:shd w:val="clear" w:color="auto" w:fill="FFFFFF"/>
        <w:jc w:val="both"/>
        <w:rPr>
          <w:rFonts w:ascii="Times New Roman" w:hAnsi="Times New Roman" w:cs="Times New Roman"/>
          <w:u w:val="single"/>
        </w:rPr>
      </w:pPr>
    </w:p>
    <w:p w:rsidR="00BB5596" w:rsidRPr="00AB1813" w:rsidRDefault="00BB5596" w:rsidP="00AB181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B1813">
        <w:rPr>
          <w:rFonts w:ascii="Times New Roman" w:hAnsi="Times New Roman" w:cs="Times New Roman"/>
          <w:u w:val="single"/>
        </w:rPr>
        <w:t>Podstawa prawna:</w:t>
      </w:r>
    </w:p>
    <w:p w:rsidR="004507EF" w:rsidRDefault="00BB5596" w:rsidP="004507EF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B1813">
        <w:rPr>
          <w:rFonts w:ascii="Times New Roman" w:hAnsi="Times New Roman" w:cs="Times New Roman"/>
          <w:sz w:val="21"/>
          <w:szCs w:val="21"/>
        </w:rPr>
        <w:t xml:space="preserve">Wytyczne z GIS, MEN, MZ </w:t>
      </w:r>
    </w:p>
    <w:p w:rsidR="004507EF" w:rsidRPr="004507EF" w:rsidRDefault="004507EF" w:rsidP="004507EF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507EF">
        <w:rPr>
          <w:rFonts w:ascii="Times New Roman" w:hAnsi="Times New Roman" w:cs="Times New Roman"/>
          <w:sz w:val="24"/>
          <w:szCs w:val="24"/>
        </w:rPr>
        <w:t xml:space="preserve">Rozporządzenie Ministra Edukacji Narodowej z dnia 20 marca 2020 r. w sprawie </w:t>
      </w:r>
      <w:r w:rsidRPr="004507EF">
        <w:rPr>
          <w:rFonts w:ascii="Times New Roman" w:hAnsi="Times New Roman" w:cs="Times New Roman"/>
          <w:sz w:val="24"/>
          <w:szCs w:val="24"/>
        </w:rPr>
        <w:lastRenderedPageBreak/>
        <w:t>szczególnych rozwiązań w okresie czasowego ograniczenia funkcjonowania jednostek systemu oświaty w związku z zapobieganiem, przeciwdziałaniem i zwalczaniem COVID-19 (Dz.U. 2020 poz. 493)</w:t>
      </w:r>
    </w:p>
    <w:p w:rsidR="00BB5596" w:rsidRPr="00AB1813" w:rsidRDefault="00BB5596" w:rsidP="00AB1813">
      <w:pPr>
        <w:widowControl w:val="0"/>
        <w:numPr>
          <w:ilvl w:val="0"/>
          <w:numId w:val="4"/>
        </w:numPr>
        <w:shd w:val="clear" w:color="auto" w:fill="FFFFFF"/>
        <w:suppressAutoHyphens/>
        <w:spacing w:after="6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B1813">
        <w:rPr>
          <w:rFonts w:ascii="Times New Roman" w:hAnsi="Times New Roman" w:cs="Times New Roman"/>
          <w:sz w:val="21"/>
          <w:szCs w:val="21"/>
        </w:rPr>
        <w:t>Rozporządzenie Ministra Edukacji Narodowej i Sportu z dnia 31 grudnia 2002</w:t>
      </w:r>
      <w:r w:rsidR="00AB1813">
        <w:rPr>
          <w:rFonts w:ascii="Times New Roman" w:hAnsi="Times New Roman" w:cs="Times New Roman"/>
          <w:sz w:val="21"/>
          <w:szCs w:val="21"/>
        </w:rPr>
        <w:t xml:space="preserve"> </w:t>
      </w:r>
      <w:r w:rsidRPr="00AB1813">
        <w:rPr>
          <w:rFonts w:ascii="Times New Roman" w:hAnsi="Times New Roman" w:cs="Times New Roman"/>
          <w:sz w:val="21"/>
          <w:szCs w:val="21"/>
        </w:rPr>
        <w:t>r. w sprawie bezpieczeństwa i higieny w publicznych i niepublicznych szkołach i placówkach (Dz.</w:t>
      </w:r>
      <w:r w:rsidR="009B55E6" w:rsidRPr="00AB1813">
        <w:rPr>
          <w:rFonts w:ascii="Times New Roman" w:hAnsi="Times New Roman" w:cs="Times New Roman"/>
          <w:sz w:val="21"/>
          <w:szCs w:val="21"/>
        </w:rPr>
        <w:t xml:space="preserve">U. z 2003r. Nr 6, poz. 69 z </w:t>
      </w:r>
      <w:proofErr w:type="spellStart"/>
      <w:r w:rsidR="009B55E6" w:rsidRPr="00AB1813">
        <w:rPr>
          <w:rFonts w:ascii="Times New Roman" w:hAnsi="Times New Roman" w:cs="Times New Roman"/>
          <w:sz w:val="21"/>
          <w:szCs w:val="21"/>
        </w:rPr>
        <w:t>późn</w:t>
      </w:r>
      <w:proofErr w:type="spellEnd"/>
      <w:r w:rsidRPr="00AB1813">
        <w:rPr>
          <w:rFonts w:ascii="Times New Roman" w:hAnsi="Times New Roman" w:cs="Times New Roman"/>
          <w:sz w:val="21"/>
          <w:szCs w:val="21"/>
        </w:rPr>
        <w:t>. zm.).</w:t>
      </w:r>
    </w:p>
    <w:p w:rsidR="00BB5596" w:rsidRPr="004507EF" w:rsidRDefault="00BB5596" w:rsidP="00AB1813">
      <w:pPr>
        <w:widowControl w:val="0"/>
        <w:numPr>
          <w:ilvl w:val="0"/>
          <w:numId w:val="4"/>
        </w:numPr>
        <w:shd w:val="clear" w:color="auto" w:fill="FFFFFF"/>
        <w:suppressAutoHyphens/>
        <w:spacing w:after="60" w:line="360" w:lineRule="auto"/>
        <w:jc w:val="both"/>
        <w:rPr>
          <w:rFonts w:ascii="Times New Roman" w:hAnsi="Times New Roman" w:cs="Times New Roman"/>
        </w:rPr>
      </w:pPr>
      <w:r w:rsidRPr="004507EF">
        <w:rPr>
          <w:rFonts w:ascii="Times New Roman" w:hAnsi="Times New Roman" w:cs="Times New Roman"/>
          <w:sz w:val="21"/>
          <w:szCs w:val="21"/>
        </w:rPr>
        <w:t>Rozporządzenie Ministra Pracy i Polityki Socjalnej z dnia 26 września 1997</w:t>
      </w:r>
      <w:r w:rsidR="00AB1813" w:rsidRPr="004507EF">
        <w:rPr>
          <w:rFonts w:ascii="Times New Roman" w:hAnsi="Times New Roman" w:cs="Times New Roman"/>
          <w:sz w:val="21"/>
          <w:szCs w:val="21"/>
        </w:rPr>
        <w:t xml:space="preserve"> </w:t>
      </w:r>
      <w:r w:rsidRPr="004507EF">
        <w:rPr>
          <w:rFonts w:ascii="Times New Roman" w:hAnsi="Times New Roman" w:cs="Times New Roman"/>
          <w:sz w:val="21"/>
          <w:szCs w:val="21"/>
        </w:rPr>
        <w:t xml:space="preserve">r. w sprawie ogólnych przepisów bhp </w:t>
      </w:r>
      <w:hyperlink r:id="rId8" w:history="1">
        <w:r w:rsidRPr="004507EF">
          <w:rPr>
            <w:rStyle w:val="Hipercze"/>
            <w:rFonts w:ascii="Times New Roman" w:hAnsi="Times New Roman" w:cs="Times New Roman"/>
            <w:color w:val="auto"/>
            <w:u w:val="none"/>
          </w:rPr>
          <w:t>(Dz. U. 2003 nr 169 poz.</w:t>
        </w:r>
      </w:hyperlink>
      <w:r w:rsidRPr="004507EF">
        <w:rPr>
          <w:rFonts w:ascii="Times New Roman" w:hAnsi="Times New Roman" w:cs="Times New Roman"/>
          <w:sz w:val="21"/>
          <w:szCs w:val="21"/>
        </w:rPr>
        <w:t xml:space="preserve"> </w:t>
      </w:r>
      <w:hyperlink r:id="rId9" w:history="1">
        <w:r w:rsidRPr="004507EF">
          <w:rPr>
            <w:rStyle w:val="Hipercze"/>
            <w:rFonts w:ascii="Times New Roman" w:hAnsi="Times New Roman" w:cs="Times New Roman"/>
            <w:color w:val="auto"/>
            <w:u w:val="none"/>
          </w:rPr>
          <w:t>1650</w:t>
        </w:r>
      </w:hyperlink>
      <w:hyperlink r:id="rId10" w:history="1">
        <w:r w:rsidRPr="004507EF">
          <w:rPr>
            <w:rStyle w:val="Hipercze"/>
            <w:rFonts w:ascii="Times New Roman" w:hAnsi="Times New Roman" w:cs="Times New Roman"/>
            <w:color w:val="auto"/>
            <w:u w:val="none"/>
          </w:rPr>
          <w:t xml:space="preserve"> </w:t>
        </w:r>
      </w:hyperlink>
      <w:r w:rsidRPr="004507EF">
        <w:rPr>
          <w:rFonts w:ascii="Times New Roman" w:hAnsi="Times New Roman" w:cs="Times New Roman"/>
          <w:sz w:val="21"/>
          <w:szCs w:val="21"/>
        </w:rPr>
        <w:t xml:space="preserve">z </w:t>
      </w:r>
      <w:proofErr w:type="spellStart"/>
      <w:r w:rsidRPr="004507EF">
        <w:rPr>
          <w:rFonts w:ascii="Times New Roman" w:hAnsi="Times New Roman" w:cs="Times New Roman"/>
          <w:sz w:val="21"/>
          <w:szCs w:val="21"/>
        </w:rPr>
        <w:t>późn</w:t>
      </w:r>
      <w:proofErr w:type="spellEnd"/>
      <w:r w:rsidRPr="004507EF">
        <w:rPr>
          <w:rFonts w:ascii="Times New Roman" w:hAnsi="Times New Roman" w:cs="Times New Roman"/>
          <w:sz w:val="21"/>
          <w:szCs w:val="21"/>
        </w:rPr>
        <w:t>. zm.).</w:t>
      </w:r>
    </w:p>
    <w:p w:rsidR="00BB5596" w:rsidRPr="00AB1813" w:rsidRDefault="00BB5596" w:rsidP="00AB181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:rsidR="00BB5596" w:rsidRPr="00AB1813" w:rsidRDefault="00BB5596" w:rsidP="00AB181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  <w:u w:val="single"/>
        </w:rPr>
        <w:t xml:space="preserve">Podstawowym celem wdrażanych procedur jest: </w:t>
      </w:r>
    </w:p>
    <w:p w:rsidR="00BB5596" w:rsidRPr="00AB1813" w:rsidRDefault="00BB5596" w:rsidP="00AB1813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 xml:space="preserve">zapewnienie bezpieczeństwa pracownikom oraz </w:t>
      </w:r>
      <w:r w:rsidR="004507EF">
        <w:rPr>
          <w:rFonts w:ascii="Times New Roman" w:hAnsi="Times New Roman" w:cs="Times New Roman"/>
        </w:rPr>
        <w:t xml:space="preserve">uczniom </w:t>
      </w:r>
      <w:r w:rsidR="00630BC7" w:rsidRPr="00AB1813">
        <w:rPr>
          <w:rFonts w:ascii="Times New Roman" w:hAnsi="Times New Roman" w:cs="Times New Roman"/>
        </w:rPr>
        <w:t>pozostającym pod opieką szkoły</w:t>
      </w:r>
      <w:r w:rsidRPr="00AB1813">
        <w:rPr>
          <w:rFonts w:ascii="Times New Roman" w:hAnsi="Times New Roman" w:cs="Times New Roman"/>
        </w:rPr>
        <w:t>;</w:t>
      </w:r>
    </w:p>
    <w:p w:rsidR="00BB5596" w:rsidRPr="00AB1813" w:rsidRDefault="00BB5596" w:rsidP="00AB1813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>uniknięcie zakażenia przez osoby z zewnątrz;</w:t>
      </w:r>
    </w:p>
    <w:p w:rsidR="00BB5596" w:rsidRPr="00AB1813" w:rsidRDefault="00BB5596" w:rsidP="00AB1813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 xml:space="preserve">zmniejszenie liczby kontaktów na terenie </w:t>
      </w:r>
      <w:r w:rsidR="00630BC7" w:rsidRPr="00AB1813">
        <w:rPr>
          <w:rFonts w:ascii="Times New Roman" w:hAnsi="Times New Roman" w:cs="Times New Roman"/>
        </w:rPr>
        <w:t>szkoły</w:t>
      </w:r>
      <w:r w:rsidRPr="00AB1813">
        <w:rPr>
          <w:rFonts w:ascii="Times New Roman" w:hAnsi="Times New Roman" w:cs="Times New Roman"/>
        </w:rPr>
        <w:t>, celem umożliwienia identyfikacji pracowników, którzy będą podlegać kwarantannie w przypadku potwierdzonego zakażenia.</w:t>
      </w:r>
    </w:p>
    <w:p w:rsidR="00BB5596" w:rsidRPr="00AB1813" w:rsidRDefault="00BB5596" w:rsidP="00AB181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AB1813">
        <w:rPr>
          <w:rFonts w:ascii="Times New Roman" w:hAnsi="Times New Roman" w:cs="Times New Roman"/>
        </w:rPr>
        <w:t xml:space="preserve"> </w:t>
      </w:r>
    </w:p>
    <w:p w:rsidR="00BB5596" w:rsidRPr="00AB1813" w:rsidRDefault="00BB5596" w:rsidP="00AB181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  <w:u w:val="single"/>
        </w:rPr>
        <w:t xml:space="preserve">W związku z powyższym przez okres obowiązywania na terenie Polski stanu epidemii </w:t>
      </w:r>
      <w:r w:rsidR="00630BC7" w:rsidRPr="00AB1813">
        <w:rPr>
          <w:rFonts w:ascii="Times New Roman" w:hAnsi="Times New Roman" w:cs="Times New Roman"/>
          <w:u w:val="single"/>
        </w:rPr>
        <w:t>d</w:t>
      </w:r>
      <w:r w:rsidR="00AB1813">
        <w:rPr>
          <w:rFonts w:ascii="Times New Roman" w:hAnsi="Times New Roman" w:cs="Times New Roman"/>
          <w:u w:val="single"/>
        </w:rPr>
        <w:t xml:space="preserve">yrektor </w:t>
      </w:r>
      <w:r w:rsidR="00AB1813">
        <w:rPr>
          <w:rFonts w:ascii="Times New Roman" w:hAnsi="Times New Roman" w:cs="Times New Roman"/>
          <w:u w:val="single"/>
        </w:rPr>
        <w:br/>
      </w:r>
      <w:r w:rsidR="006D4068">
        <w:rPr>
          <w:rFonts w:ascii="Times New Roman" w:hAnsi="Times New Roman" w:cs="Times New Roman"/>
          <w:u w:val="single"/>
        </w:rPr>
        <w:t xml:space="preserve">Specjalnego Ośrodka </w:t>
      </w:r>
      <w:proofErr w:type="spellStart"/>
      <w:r w:rsidR="006D4068">
        <w:rPr>
          <w:rFonts w:ascii="Times New Roman" w:hAnsi="Times New Roman" w:cs="Times New Roman"/>
          <w:u w:val="single"/>
        </w:rPr>
        <w:t>Szkolno</w:t>
      </w:r>
      <w:proofErr w:type="spellEnd"/>
      <w:r w:rsidR="006D4068">
        <w:rPr>
          <w:rFonts w:ascii="Times New Roman" w:hAnsi="Times New Roman" w:cs="Times New Roman"/>
          <w:u w:val="single"/>
        </w:rPr>
        <w:t xml:space="preserve"> – Wychowawczego w Mrowli</w:t>
      </w:r>
      <w:r w:rsidR="00630BC7" w:rsidRPr="00AB1813">
        <w:rPr>
          <w:rFonts w:ascii="Times New Roman" w:hAnsi="Times New Roman" w:cs="Times New Roman"/>
          <w:u w:val="single"/>
        </w:rPr>
        <w:t xml:space="preserve"> </w:t>
      </w:r>
      <w:r w:rsidR="006D4068">
        <w:rPr>
          <w:rFonts w:ascii="Times New Roman" w:hAnsi="Times New Roman" w:cs="Times New Roman"/>
          <w:u w:val="single"/>
        </w:rPr>
        <w:t xml:space="preserve">obliguje </w:t>
      </w:r>
      <w:r w:rsidR="00630BC7" w:rsidRPr="00AB1813">
        <w:rPr>
          <w:rFonts w:ascii="Times New Roman" w:hAnsi="Times New Roman" w:cs="Times New Roman"/>
          <w:u w:val="single"/>
        </w:rPr>
        <w:t>do</w:t>
      </w:r>
      <w:r w:rsidR="00AB1813">
        <w:rPr>
          <w:rFonts w:ascii="Times New Roman" w:hAnsi="Times New Roman" w:cs="Times New Roman"/>
          <w:u w:val="single"/>
        </w:rPr>
        <w:t xml:space="preserve"> stosowania</w:t>
      </w:r>
      <w:r w:rsidRPr="00AB1813">
        <w:rPr>
          <w:rFonts w:ascii="Times New Roman" w:hAnsi="Times New Roman" w:cs="Times New Roman"/>
          <w:u w:val="single"/>
        </w:rPr>
        <w:t xml:space="preserve"> poniższych procedur</w:t>
      </w:r>
      <w:r w:rsidR="00630BC7" w:rsidRPr="00AB1813">
        <w:rPr>
          <w:rFonts w:ascii="Times New Roman" w:hAnsi="Times New Roman" w:cs="Times New Roman"/>
          <w:u w:val="single"/>
        </w:rPr>
        <w:t xml:space="preserve"> wszystkich pracowników, uczniów, opiekunów uczniów i osób przebywającyc</w:t>
      </w:r>
      <w:r w:rsidR="009B55E6" w:rsidRPr="00AB1813">
        <w:rPr>
          <w:rFonts w:ascii="Times New Roman" w:hAnsi="Times New Roman" w:cs="Times New Roman"/>
          <w:u w:val="single"/>
        </w:rPr>
        <w:t>h</w:t>
      </w:r>
      <w:r w:rsidR="00630BC7" w:rsidRPr="00AB1813">
        <w:rPr>
          <w:rFonts w:ascii="Times New Roman" w:hAnsi="Times New Roman" w:cs="Times New Roman"/>
          <w:u w:val="single"/>
        </w:rPr>
        <w:t xml:space="preserve"> na terenie szkoły </w:t>
      </w:r>
      <w:r w:rsidRPr="00AB1813">
        <w:rPr>
          <w:rFonts w:ascii="Times New Roman" w:hAnsi="Times New Roman" w:cs="Times New Roman"/>
          <w:u w:val="single"/>
        </w:rPr>
        <w:t>:</w:t>
      </w:r>
    </w:p>
    <w:p w:rsidR="00BB5596" w:rsidRPr="00AB1813" w:rsidRDefault="00BB5596" w:rsidP="00AB1813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>Procedura ograniczająca rozpowszechnianie się wirusa</w:t>
      </w:r>
    </w:p>
    <w:p w:rsidR="00BB5596" w:rsidRPr="00AB1813" w:rsidRDefault="00BB5596" w:rsidP="00AB1813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>Procedura zapobiegawcza – podejrzenie wystąpienia zakażenia u pracownika</w:t>
      </w:r>
    </w:p>
    <w:p w:rsidR="00F036BF" w:rsidRDefault="00BB5596" w:rsidP="00AB1813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>Procedura zapobiegawcza – podejrzenie wystąpienia zakażenia u osoby pozostającej pod opieką placówki</w:t>
      </w:r>
      <w:r w:rsidR="002D7763">
        <w:rPr>
          <w:rFonts w:ascii="Times New Roman" w:hAnsi="Times New Roman" w:cs="Times New Roman"/>
        </w:rPr>
        <w:t>.</w:t>
      </w:r>
    </w:p>
    <w:p w:rsidR="002D7763" w:rsidRPr="00AB1813" w:rsidRDefault="002D7763" w:rsidP="002D7763">
      <w:pPr>
        <w:widowControl w:val="0"/>
        <w:shd w:val="clear" w:color="auto" w:fill="FFFFFF"/>
        <w:suppressAutoHyphens/>
        <w:spacing w:after="0" w:line="360" w:lineRule="auto"/>
        <w:ind w:left="720"/>
        <w:jc w:val="both"/>
        <w:rPr>
          <w:rFonts w:ascii="Times New Roman" w:hAnsi="Times New Roman" w:cs="Times New Roman"/>
        </w:rPr>
      </w:pPr>
    </w:p>
    <w:p w:rsidR="00C63629" w:rsidRDefault="00C63629" w:rsidP="00AB181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3629" w:rsidRDefault="00C63629" w:rsidP="00AB181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36BF" w:rsidRPr="00464DAB" w:rsidRDefault="00F036BF" w:rsidP="00AB181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DAB">
        <w:rPr>
          <w:rFonts w:ascii="Times New Roman" w:hAnsi="Times New Roman" w:cs="Times New Roman"/>
          <w:b/>
          <w:sz w:val="24"/>
          <w:szCs w:val="24"/>
        </w:rPr>
        <w:t>Ad 1</w:t>
      </w:r>
      <w:r w:rsidRPr="00464DAB">
        <w:rPr>
          <w:rFonts w:ascii="Times New Roman" w:hAnsi="Times New Roman" w:cs="Times New Roman"/>
          <w:sz w:val="24"/>
          <w:szCs w:val="24"/>
        </w:rPr>
        <w:t xml:space="preserve">. </w:t>
      </w:r>
      <w:r w:rsidRPr="00464DAB">
        <w:rPr>
          <w:rFonts w:ascii="Times New Roman" w:hAnsi="Times New Roman" w:cs="Times New Roman"/>
          <w:b/>
          <w:bCs/>
          <w:sz w:val="24"/>
          <w:szCs w:val="24"/>
        </w:rPr>
        <w:t>Procedura ograniczająca rozpowszechnianie wirusa – organizacja zajęć w szkole.</w:t>
      </w:r>
    </w:p>
    <w:p w:rsidR="00F036BF" w:rsidRPr="00AB1813" w:rsidRDefault="00AB1813" w:rsidP="00AB1813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Zapewnia</w:t>
      </w:r>
      <w:r w:rsidR="00F036BF" w:rsidRPr="00AB1813">
        <w:rPr>
          <w:rFonts w:ascii="Times New Roman" w:hAnsi="Times New Roman" w:cs="Times New Roman"/>
        </w:rPr>
        <w:t xml:space="preserve"> się  pracownikom </w:t>
      </w:r>
      <w:r w:rsidR="006D4068">
        <w:rPr>
          <w:rFonts w:ascii="Times New Roman" w:hAnsi="Times New Roman" w:cs="Times New Roman"/>
        </w:rPr>
        <w:t>Placówki</w:t>
      </w:r>
      <w:r w:rsidR="00F036BF" w:rsidRPr="00AB1813">
        <w:rPr>
          <w:rFonts w:ascii="Times New Roman" w:hAnsi="Times New Roman" w:cs="Times New Roman"/>
        </w:rPr>
        <w:t xml:space="preserve"> środki  ochrony indywidualnej – maseczki, (ewentualnie przyłbice), jednorazowe rękawiczki.</w:t>
      </w:r>
    </w:p>
    <w:p w:rsidR="00F036BF" w:rsidRPr="00AB1813" w:rsidRDefault="00F036BF" w:rsidP="00AB1813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 xml:space="preserve">Do pracy może przyjść pracownik bez żadnych objawów chorobowych ( kaszel, gorączka, </w:t>
      </w:r>
      <w:r w:rsidRPr="00AB1813">
        <w:rPr>
          <w:rFonts w:ascii="Times New Roman" w:hAnsi="Times New Roman" w:cs="Times New Roman"/>
        </w:rPr>
        <w:lastRenderedPageBreak/>
        <w:t xml:space="preserve">duszności). W przypadku pojawienia się niepokojących objawów pracownik informuje </w:t>
      </w:r>
      <w:r w:rsidR="00AB1813">
        <w:rPr>
          <w:rFonts w:ascii="Times New Roman" w:hAnsi="Times New Roman" w:cs="Times New Roman"/>
        </w:rPr>
        <w:t xml:space="preserve">telefonicznie Dyrektora </w:t>
      </w:r>
      <w:r w:rsidRPr="00AB1813">
        <w:rPr>
          <w:rFonts w:ascii="Times New Roman" w:hAnsi="Times New Roman" w:cs="Times New Roman"/>
        </w:rPr>
        <w:t>o zaistniałej sytuacji, kontaktuje się ze stacją sanitarno-epidemiologiczną oraz oddziałem zakaźnym i postępuje według zaleceń jakie wydano.</w:t>
      </w:r>
    </w:p>
    <w:p w:rsidR="006D4068" w:rsidRDefault="006D4068" w:rsidP="00AB1813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6D4068">
        <w:rPr>
          <w:rFonts w:ascii="Times New Roman" w:hAnsi="Times New Roman" w:cs="Times New Roman"/>
        </w:rPr>
        <w:t>Na zajęcia szkolne, grup wychowawczych oraz świetlicowych</w:t>
      </w:r>
      <w:r w:rsidR="007A2030" w:rsidRPr="006D4068">
        <w:rPr>
          <w:rFonts w:ascii="Times New Roman" w:hAnsi="Times New Roman" w:cs="Times New Roman"/>
        </w:rPr>
        <w:t xml:space="preserve"> może uczęszczać uczeń bez objawów chorobowych sugerujących infekcję dróg oddechowych oraz gdy domownicy nie przebywają na kwarantannie lub w izolacji</w:t>
      </w:r>
      <w:r w:rsidR="00F036BF" w:rsidRPr="006D4068">
        <w:rPr>
          <w:rFonts w:ascii="Times New Roman" w:hAnsi="Times New Roman" w:cs="Times New Roman"/>
        </w:rPr>
        <w:t xml:space="preserve">  </w:t>
      </w:r>
      <w:r w:rsidRPr="006D4068">
        <w:rPr>
          <w:rFonts w:ascii="Times New Roman" w:hAnsi="Times New Roman" w:cs="Times New Roman"/>
        </w:rPr>
        <w:t>.</w:t>
      </w:r>
      <w:r w:rsidR="00F036BF" w:rsidRPr="006D4068">
        <w:rPr>
          <w:rFonts w:ascii="Times New Roman" w:hAnsi="Times New Roman" w:cs="Times New Roman"/>
        </w:rPr>
        <w:t xml:space="preserve">                              </w:t>
      </w:r>
      <w:r w:rsidR="007A2030" w:rsidRPr="006D4068">
        <w:rPr>
          <w:rFonts w:ascii="Times New Roman" w:hAnsi="Times New Roman" w:cs="Times New Roman"/>
        </w:rPr>
        <w:t xml:space="preserve"> </w:t>
      </w:r>
    </w:p>
    <w:p w:rsidR="00F036BF" w:rsidRDefault="007A2030" w:rsidP="00AB1813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6D4068">
        <w:rPr>
          <w:rFonts w:ascii="Times New Roman" w:hAnsi="Times New Roman" w:cs="Times New Roman"/>
        </w:rPr>
        <w:t>W drodze do i ze szkoły uczniowie przestrzegają aktual</w:t>
      </w:r>
      <w:r w:rsidR="006D4068">
        <w:rPr>
          <w:rFonts w:ascii="Times New Roman" w:hAnsi="Times New Roman" w:cs="Times New Roman"/>
        </w:rPr>
        <w:t>nych przepisów prawa dotyczącego</w:t>
      </w:r>
      <w:r w:rsidRPr="006D4068">
        <w:rPr>
          <w:rFonts w:ascii="Times New Roman" w:hAnsi="Times New Roman" w:cs="Times New Roman"/>
        </w:rPr>
        <w:t xml:space="preserve"> zachowania w przestrzeni publicznej.</w:t>
      </w:r>
    </w:p>
    <w:p w:rsidR="000928C7" w:rsidRPr="006D4068" w:rsidRDefault="000928C7" w:rsidP="00AB1813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busie szkolnym, wszyscy uczniowie mają obowiązek zasłonić usta i nos. Kierowca ma prawo nie zabrać ucznia, który nie posiada maseczki( ogólne zasady przewozu w busach szkolnych, wytyczne MEN) nie obowiązuje ograniczenie miejsc tj. co drugi zajęty fotel).</w:t>
      </w:r>
    </w:p>
    <w:p w:rsidR="006D4068" w:rsidRPr="006D4068" w:rsidRDefault="007A2030" w:rsidP="00AB1813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6D4068">
        <w:rPr>
          <w:rFonts w:ascii="Times New Roman" w:hAnsi="Times New Roman" w:cs="Times New Roman"/>
        </w:rPr>
        <w:t>Przy wejściu do budynku szkoły  zamieszczono informację o ob</w:t>
      </w:r>
      <w:r w:rsidR="00184793">
        <w:rPr>
          <w:rFonts w:ascii="Times New Roman" w:hAnsi="Times New Roman" w:cs="Times New Roman"/>
        </w:rPr>
        <w:t xml:space="preserve">owiązku dezynfekowania rąk </w:t>
      </w:r>
      <w:r w:rsidRPr="006D4068">
        <w:rPr>
          <w:rFonts w:ascii="Times New Roman" w:hAnsi="Times New Roman" w:cs="Times New Roman"/>
        </w:rPr>
        <w:t xml:space="preserve"> Wszyscy wchodzący do budynku szkoły są zobligowani do dezynfekcji rąk.</w:t>
      </w:r>
      <w:r w:rsidR="00FF15F2" w:rsidRPr="006D4068">
        <w:rPr>
          <w:rFonts w:ascii="Times New Roman" w:hAnsi="Times New Roman" w:cs="Times New Roman"/>
        </w:rPr>
        <w:t xml:space="preserve"> </w:t>
      </w:r>
    </w:p>
    <w:p w:rsidR="00F036BF" w:rsidRDefault="00ED47B6" w:rsidP="00AB1813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6D4068">
        <w:rPr>
          <w:rFonts w:ascii="Times New Roman" w:hAnsi="Times New Roman" w:cs="Times New Roman"/>
        </w:rPr>
        <w:t xml:space="preserve">Przy wejściu do szkoły umieszczono numery </w:t>
      </w:r>
      <w:r w:rsidR="006D4068">
        <w:rPr>
          <w:rFonts w:ascii="Times New Roman" w:hAnsi="Times New Roman" w:cs="Times New Roman"/>
        </w:rPr>
        <w:t>telefonów do właściwej</w:t>
      </w:r>
      <w:r w:rsidRPr="006D4068">
        <w:rPr>
          <w:rFonts w:ascii="Times New Roman" w:hAnsi="Times New Roman" w:cs="Times New Roman"/>
        </w:rPr>
        <w:t xml:space="preserve"> powiatowej stacji sanitarno-epidemiologicznej, oddziału zakaźnego szpitala i służb medycznych.</w:t>
      </w:r>
    </w:p>
    <w:p w:rsidR="004967BD" w:rsidRPr="006D4068" w:rsidRDefault="004967BD" w:rsidP="00AB1813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Rodzice, opiekunowie , nie wchodzą do budynku. Pozostawiają ucznia wyznaczonemu pracownikowi szkoły.</w:t>
      </w:r>
    </w:p>
    <w:p w:rsidR="00F036BF" w:rsidRPr="00AB1813" w:rsidRDefault="00F036BF" w:rsidP="002D7763">
      <w:pPr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2D7763">
        <w:rPr>
          <w:rFonts w:ascii="Times New Roman" w:hAnsi="Times New Roman" w:cs="Times New Roman"/>
          <w:b/>
        </w:rPr>
        <w:t>8.</w:t>
      </w:r>
      <w:r w:rsidRPr="00AB1813">
        <w:rPr>
          <w:rFonts w:ascii="Times New Roman" w:hAnsi="Times New Roman" w:cs="Times New Roman"/>
        </w:rPr>
        <w:t xml:space="preserve"> </w:t>
      </w:r>
      <w:r w:rsidR="004969E3" w:rsidRPr="00AB1813">
        <w:rPr>
          <w:rFonts w:ascii="Times New Roman" w:hAnsi="Times New Roman" w:cs="Times New Roman"/>
        </w:rPr>
        <w:t>Obowiązują ogólne zasady higieny: częste mycie rąk (po przyjściu do szkoły należy bezzwłocznie umyć ręce), ochrona podczas kichania i kaszlu oraz unikanie dotykania oczu, nosa i ust.</w:t>
      </w:r>
    </w:p>
    <w:p w:rsidR="00D771CF" w:rsidRDefault="00F036BF" w:rsidP="002D7763">
      <w:pPr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2D7763">
        <w:rPr>
          <w:rFonts w:ascii="Times New Roman" w:hAnsi="Times New Roman" w:cs="Times New Roman"/>
          <w:b/>
        </w:rPr>
        <w:t>9.</w:t>
      </w:r>
      <w:r w:rsidRPr="00AB1813">
        <w:rPr>
          <w:rFonts w:ascii="Times New Roman" w:hAnsi="Times New Roman" w:cs="Times New Roman"/>
        </w:rPr>
        <w:t xml:space="preserve"> </w:t>
      </w:r>
      <w:r w:rsidR="007A2030" w:rsidRPr="00AB1813">
        <w:rPr>
          <w:rFonts w:ascii="Times New Roman" w:hAnsi="Times New Roman" w:cs="Times New Roman"/>
        </w:rPr>
        <w:t xml:space="preserve">W czasie zagrożenia epidemicznego w </w:t>
      </w:r>
      <w:r w:rsidR="004967BD">
        <w:rPr>
          <w:rFonts w:ascii="Times New Roman" w:hAnsi="Times New Roman" w:cs="Times New Roman"/>
        </w:rPr>
        <w:t>Placówce</w:t>
      </w:r>
      <w:r w:rsidR="007A2030" w:rsidRPr="00AB1813">
        <w:rPr>
          <w:rFonts w:ascii="Times New Roman" w:hAnsi="Times New Roman" w:cs="Times New Roman"/>
        </w:rPr>
        <w:t xml:space="preserve"> ogranicza się przebywanie</w:t>
      </w:r>
      <w:r w:rsidR="004967BD">
        <w:rPr>
          <w:rFonts w:ascii="Times New Roman" w:hAnsi="Times New Roman" w:cs="Times New Roman"/>
        </w:rPr>
        <w:t xml:space="preserve">  </w:t>
      </w:r>
      <w:r w:rsidR="007A2030" w:rsidRPr="00AB1813">
        <w:rPr>
          <w:rFonts w:ascii="Times New Roman" w:hAnsi="Times New Roman" w:cs="Times New Roman"/>
        </w:rPr>
        <w:t>osób z zewnątrz do niezbędnego minimum:</w:t>
      </w:r>
      <w:r w:rsidR="004969E3" w:rsidRPr="00AB1813">
        <w:rPr>
          <w:rFonts w:ascii="Times New Roman" w:hAnsi="Times New Roman" w:cs="Times New Roman"/>
        </w:rPr>
        <w:t xml:space="preserve"> </w:t>
      </w:r>
      <w:r w:rsidR="007A2030" w:rsidRPr="00AB1813">
        <w:rPr>
          <w:rFonts w:ascii="Times New Roman" w:hAnsi="Times New Roman" w:cs="Times New Roman"/>
        </w:rPr>
        <w:t>(obowiązuje je stosowanie środków ochronnych: osłona us</w:t>
      </w:r>
      <w:r w:rsidR="004969E3" w:rsidRPr="00AB1813">
        <w:rPr>
          <w:rFonts w:ascii="Times New Roman" w:hAnsi="Times New Roman" w:cs="Times New Roman"/>
        </w:rPr>
        <w:t xml:space="preserve">t </w:t>
      </w:r>
      <w:r w:rsidR="007A2030" w:rsidRPr="00AB1813">
        <w:rPr>
          <w:rFonts w:ascii="Times New Roman" w:hAnsi="Times New Roman" w:cs="Times New Roman"/>
        </w:rPr>
        <w:t>i nosa, rękawiczki jednorazowe lub dezynfekcja rąk, tylko osoby bez objawów</w:t>
      </w:r>
      <w:r w:rsidR="004969E3" w:rsidRPr="00AB1813">
        <w:rPr>
          <w:rFonts w:ascii="Times New Roman" w:hAnsi="Times New Roman" w:cs="Times New Roman"/>
        </w:rPr>
        <w:t xml:space="preserve"> </w:t>
      </w:r>
      <w:r w:rsidR="007A2030" w:rsidRPr="00AB1813">
        <w:rPr>
          <w:rFonts w:ascii="Times New Roman" w:hAnsi="Times New Roman" w:cs="Times New Roman"/>
        </w:rPr>
        <w:t>chorobowych sugerujących infekcję dróg oddechowych) i w wyznaczonych</w:t>
      </w:r>
      <w:r w:rsidR="004969E3" w:rsidRPr="00AB1813">
        <w:rPr>
          <w:rFonts w:ascii="Times New Roman" w:hAnsi="Times New Roman" w:cs="Times New Roman"/>
        </w:rPr>
        <w:t xml:space="preserve"> </w:t>
      </w:r>
      <w:r w:rsidR="007A2030" w:rsidRPr="00AB1813">
        <w:rPr>
          <w:rFonts w:ascii="Times New Roman" w:hAnsi="Times New Roman" w:cs="Times New Roman"/>
        </w:rPr>
        <w:t>obszarach.</w:t>
      </w:r>
      <w:r w:rsidR="00184793" w:rsidRPr="001847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4793" w:rsidRPr="00714B3C">
        <w:rPr>
          <w:rFonts w:ascii="Times New Roman" w:hAnsi="Times New Roman" w:cs="Times New Roman"/>
          <w:b/>
          <w:sz w:val="24"/>
          <w:szCs w:val="24"/>
        </w:rPr>
        <w:t>Dla osób z zewnątrz prowadzi się rejestr, w którym odnotowuje się imię i nazwisko tej osoby, numer telefonu oraz cel wizyty w szkole</w:t>
      </w:r>
    </w:p>
    <w:p w:rsidR="00184793" w:rsidRPr="00AB1813" w:rsidRDefault="00184793" w:rsidP="002D7763">
      <w:pPr>
        <w:spacing w:line="360" w:lineRule="auto"/>
        <w:ind w:left="709" w:hanging="283"/>
        <w:jc w:val="both"/>
        <w:rPr>
          <w:rFonts w:ascii="Times New Roman" w:hAnsi="Times New Roman" w:cs="Times New Roman"/>
        </w:rPr>
      </w:pPr>
    </w:p>
    <w:p w:rsidR="007A2030" w:rsidRPr="00AB1813" w:rsidRDefault="00D771CF" w:rsidP="002D7763">
      <w:pPr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2D7763">
        <w:rPr>
          <w:rFonts w:ascii="Times New Roman" w:hAnsi="Times New Roman" w:cs="Times New Roman"/>
          <w:b/>
        </w:rPr>
        <w:t>10.</w:t>
      </w:r>
      <w:r w:rsidRPr="00AB1813">
        <w:rPr>
          <w:rFonts w:ascii="Times New Roman" w:hAnsi="Times New Roman" w:cs="Times New Roman"/>
        </w:rPr>
        <w:t xml:space="preserve"> </w:t>
      </w:r>
      <w:r w:rsidR="00E87E02" w:rsidRPr="00AB1813">
        <w:rPr>
          <w:rFonts w:ascii="Times New Roman" w:hAnsi="Times New Roman" w:cs="Times New Roman"/>
        </w:rPr>
        <w:t>W sprawach</w:t>
      </w:r>
      <w:r w:rsidR="007A2030" w:rsidRPr="00AB1813">
        <w:rPr>
          <w:rFonts w:ascii="Times New Roman" w:hAnsi="Times New Roman" w:cs="Times New Roman"/>
        </w:rPr>
        <w:t xml:space="preserve"> niewymagających bezpośredniego konta</w:t>
      </w:r>
      <w:r w:rsidR="002D7763">
        <w:rPr>
          <w:rFonts w:ascii="Times New Roman" w:hAnsi="Times New Roman" w:cs="Times New Roman"/>
        </w:rPr>
        <w:t>ktu z wychowawcą, nauczycielami</w:t>
      </w:r>
      <w:r w:rsidR="007A2030" w:rsidRPr="00AB1813">
        <w:rPr>
          <w:rFonts w:ascii="Times New Roman" w:hAnsi="Times New Roman" w:cs="Times New Roman"/>
        </w:rPr>
        <w:t xml:space="preserve">, pracownikami sekretariatu lub dyrekcją rodzice mogą się kontaktować  ze szkołą </w:t>
      </w:r>
      <w:r w:rsidR="002D7763">
        <w:rPr>
          <w:rFonts w:ascii="Times New Roman" w:hAnsi="Times New Roman" w:cs="Times New Roman"/>
        </w:rPr>
        <w:br/>
      </w:r>
      <w:r w:rsidR="007A2030" w:rsidRPr="00AB1813">
        <w:rPr>
          <w:rFonts w:ascii="Times New Roman" w:hAnsi="Times New Roman" w:cs="Times New Roman"/>
        </w:rPr>
        <w:t>z wykorzystaniem technik komunikacji na odległość</w:t>
      </w:r>
      <w:r w:rsidR="002D7763">
        <w:rPr>
          <w:rFonts w:ascii="Times New Roman" w:hAnsi="Times New Roman" w:cs="Times New Roman"/>
        </w:rPr>
        <w:t>.</w:t>
      </w:r>
      <w:r w:rsidR="007A2030" w:rsidRPr="00AB1813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47"/>
        <w:gridCol w:w="3197"/>
        <w:gridCol w:w="3044"/>
      </w:tblGrid>
      <w:tr w:rsidR="007A2030" w:rsidRPr="00AB1813" w:rsidTr="00482D83">
        <w:tc>
          <w:tcPr>
            <w:tcW w:w="3047" w:type="dxa"/>
          </w:tcPr>
          <w:p w:rsidR="007A2030" w:rsidRPr="00AB1813" w:rsidRDefault="00E87E02" w:rsidP="002D77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1813">
              <w:rPr>
                <w:rFonts w:ascii="Times New Roman" w:hAnsi="Times New Roman" w:cs="Times New Roman"/>
              </w:rPr>
              <w:t>funkcja</w:t>
            </w:r>
          </w:p>
        </w:tc>
        <w:tc>
          <w:tcPr>
            <w:tcW w:w="3197" w:type="dxa"/>
          </w:tcPr>
          <w:p w:rsidR="007A2030" w:rsidRPr="00AB1813" w:rsidRDefault="002D7763" w:rsidP="002D77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7A2030" w:rsidRPr="00AB1813">
              <w:rPr>
                <w:rFonts w:ascii="Times New Roman" w:hAnsi="Times New Roman" w:cs="Times New Roman"/>
              </w:rPr>
              <w:t>dres mailowy</w:t>
            </w:r>
          </w:p>
        </w:tc>
        <w:tc>
          <w:tcPr>
            <w:tcW w:w="3044" w:type="dxa"/>
          </w:tcPr>
          <w:p w:rsidR="007A2030" w:rsidRPr="00AB1813" w:rsidRDefault="007A2030" w:rsidP="002D77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1813">
              <w:rPr>
                <w:rFonts w:ascii="Times New Roman" w:hAnsi="Times New Roman" w:cs="Times New Roman"/>
              </w:rPr>
              <w:t>Numer telefonu</w:t>
            </w:r>
          </w:p>
        </w:tc>
      </w:tr>
      <w:tr w:rsidR="007A2030" w:rsidRPr="00AB1813" w:rsidTr="00482D83">
        <w:tc>
          <w:tcPr>
            <w:tcW w:w="3047" w:type="dxa"/>
          </w:tcPr>
          <w:p w:rsidR="007A2030" w:rsidRPr="00AB1813" w:rsidRDefault="00E87E02" w:rsidP="00AB181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B1813">
              <w:rPr>
                <w:rFonts w:ascii="Times New Roman" w:hAnsi="Times New Roman" w:cs="Times New Roman"/>
              </w:rPr>
              <w:t>Sekretariat</w:t>
            </w:r>
          </w:p>
        </w:tc>
        <w:tc>
          <w:tcPr>
            <w:tcW w:w="3197" w:type="dxa"/>
          </w:tcPr>
          <w:p w:rsidR="00E87E02" w:rsidRPr="00AB1813" w:rsidRDefault="004967BD" w:rsidP="00AB181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soswmrowla@o2.pl</w:t>
            </w:r>
          </w:p>
          <w:p w:rsidR="007A2030" w:rsidRPr="00AB1813" w:rsidRDefault="007A2030" w:rsidP="00AB181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</w:tcPr>
          <w:p w:rsidR="007A2030" w:rsidRPr="00AB1813" w:rsidRDefault="004967BD" w:rsidP="002D77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17 8553576</w:t>
            </w:r>
          </w:p>
        </w:tc>
      </w:tr>
      <w:tr w:rsidR="007A2030" w:rsidRPr="00AB1813" w:rsidTr="00482D83">
        <w:tc>
          <w:tcPr>
            <w:tcW w:w="3047" w:type="dxa"/>
          </w:tcPr>
          <w:p w:rsidR="007A2030" w:rsidRPr="00AB1813" w:rsidRDefault="00E87E02" w:rsidP="00AB181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B1813">
              <w:rPr>
                <w:rFonts w:ascii="Times New Roman" w:hAnsi="Times New Roman" w:cs="Times New Roman"/>
              </w:rPr>
              <w:t>Dyrektor</w:t>
            </w:r>
          </w:p>
        </w:tc>
        <w:tc>
          <w:tcPr>
            <w:tcW w:w="3197" w:type="dxa"/>
          </w:tcPr>
          <w:p w:rsidR="007A2030" w:rsidRPr="00AB1813" w:rsidRDefault="007A2030" w:rsidP="00AB181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</w:tcPr>
          <w:p w:rsidR="007A2030" w:rsidRPr="00AB1813" w:rsidRDefault="007A2030" w:rsidP="00AB181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A2030" w:rsidRPr="00AB1813" w:rsidTr="00482D83">
        <w:tc>
          <w:tcPr>
            <w:tcW w:w="3047" w:type="dxa"/>
          </w:tcPr>
          <w:p w:rsidR="007A2030" w:rsidRPr="00AB1813" w:rsidRDefault="00E87E02" w:rsidP="00AB181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B1813">
              <w:rPr>
                <w:rFonts w:ascii="Times New Roman" w:hAnsi="Times New Roman" w:cs="Times New Roman"/>
              </w:rPr>
              <w:t>Wicedyrektor</w:t>
            </w:r>
          </w:p>
        </w:tc>
        <w:tc>
          <w:tcPr>
            <w:tcW w:w="3197" w:type="dxa"/>
          </w:tcPr>
          <w:p w:rsidR="007A2030" w:rsidRPr="00AB1813" w:rsidRDefault="007A2030" w:rsidP="00AB181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</w:tcPr>
          <w:p w:rsidR="007A2030" w:rsidRPr="00AB1813" w:rsidRDefault="007A2030" w:rsidP="00AB181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A2030" w:rsidRPr="00AB1813" w:rsidTr="00482D83">
        <w:tc>
          <w:tcPr>
            <w:tcW w:w="3047" w:type="dxa"/>
          </w:tcPr>
          <w:p w:rsidR="007A2030" w:rsidRPr="00AB1813" w:rsidRDefault="00E87E02" w:rsidP="00AB181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B1813">
              <w:rPr>
                <w:rFonts w:ascii="Times New Roman" w:hAnsi="Times New Roman" w:cs="Times New Roman"/>
              </w:rPr>
              <w:t>Wychowawcy i nauczyciele</w:t>
            </w:r>
          </w:p>
        </w:tc>
        <w:tc>
          <w:tcPr>
            <w:tcW w:w="3197" w:type="dxa"/>
          </w:tcPr>
          <w:p w:rsidR="007A2030" w:rsidRPr="00AB1813" w:rsidRDefault="007A2030" w:rsidP="00AB181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</w:tcPr>
          <w:p w:rsidR="007A2030" w:rsidRPr="00AB1813" w:rsidRDefault="007A2030" w:rsidP="00AB181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482D83" w:rsidRPr="00AB1813" w:rsidRDefault="00482D83" w:rsidP="00AB1813">
      <w:pPr>
        <w:spacing w:line="360" w:lineRule="auto"/>
        <w:rPr>
          <w:rFonts w:ascii="Times New Roman" w:hAnsi="Times New Roman" w:cs="Times New Roman"/>
        </w:rPr>
      </w:pPr>
    </w:p>
    <w:p w:rsidR="006D25E9" w:rsidRPr="00AB1813" w:rsidRDefault="00D771CF" w:rsidP="002D7763">
      <w:pPr>
        <w:spacing w:line="360" w:lineRule="auto"/>
        <w:jc w:val="both"/>
        <w:rPr>
          <w:rFonts w:ascii="Times New Roman" w:hAnsi="Times New Roman" w:cs="Times New Roman"/>
        </w:rPr>
      </w:pPr>
      <w:r w:rsidRPr="002D7763">
        <w:rPr>
          <w:rFonts w:ascii="Times New Roman" w:hAnsi="Times New Roman" w:cs="Times New Roman"/>
          <w:b/>
        </w:rPr>
        <w:t>11.</w:t>
      </w:r>
      <w:r w:rsidRPr="00AB1813">
        <w:rPr>
          <w:rFonts w:ascii="Times New Roman" w:hAnsi="Times New Roman" w:cs="Times New Roman"/>
        </w:rPr>
        <w:t xml:space="preserve"> </w:t>
      </w:r>
      <w:r w:rsidR="00482D83" w:rsidRPr="00AB1813">
        <w:rPr>
          <w:rFonts w:ascii="Times New Roman" w:hAnsi="Times New Roman" w:cs="Times New Roman"/>
        </w:rPr>
        <w:t xml:space="preserve">W </w:t>
      </w:r>
      <w:r w:rsidR="004967BD">
        <w:rPr>
          <w:rFonts w:ascii="Times New Roman" w:hAnsi="Times New Roman" w:cs="Times New Roman"/>
        </w:rPr>
        <w:t>Placówce</w:t>
      </w:r>
      <w:r w:rsidR="00482D83" w:rsidRPr="00AB1813">
        <w:rPr>
          <w:rFonts w:ascii="Times New Roman" w:hAnsi="Times New Roman" w:cs="Times New Roman"/>
        </w:rPr>
        <w:t xml:space="preserve"> może być mierzona temperatura ciała za pomocą termometru bezdotykowego. </w:t>
      </w:r>
      <w:r w:rsidR="00901195" w:rsidRPr="00AB1813">
        <w:rPr>
          <w:rFonts w:ascii="Times New Roman" w:hAnsi="Times New Roman" w:cs="Times New Roman"/>
        </w:rPr>
        <w:t>Termometr jest dezynfekowany po każdej grupie uczniów.</w:t>
      </w:r>
    </w:p>
    <w:p w:rsidR="0068688F" w:rsidRDefault="00D771CF" w:rsidP="002D7763">
      <w:pPr>
        <w:spacing w:line="360" w:lineRule="auto"/>
        <w:jc w:val="both"/>
        <w:rPr>
          <w:rFonts w:ascii="Times New Roman" w:hAnsi="Times New Roman" w:cs="Times New Roman"/>
        </w:rPr>
      </w:pPr>
      <w:r w:rsidRPr="002D7763">
        <w:rPr>
          <w:rFonts w:ascii="Times New Roman" w:hAnsi="Times New Roman" w:cs="Times New Roman"/>
          <w:b/>
        </w:rPr>
        <w:t>12</w:t>
      </w:r>
      <w:r w:rsidRPr="00AB1813">
        <w:rPr>
          <w:rFonts w:ascii="Times New Roman" w:hAnsi="Times New Roman" w:cs="Times New Roman"/>
        </w:rPr>
        <w:t xml:space="preserve">. </w:t>
      </w:r>
      <w:r w:rsidR="006D25E9" w:rsidRPr="00AB1813">
        <w:rPr>
          <w:rFonts w:ascii="Times New Roman" w:hAnsi="Times New Roman" w:cs="Times New Roman"/>
        </w:rPr>
        <w:t xml:space="preserve">Jeśli nauczyciel lub inny pracownik  </w:t>
      </w:r>
      <w:r w:rsidR="004967BD">
        <w:rPr>
          <w:rFonts w:ascii="Times New Roman" w:hAnsi="Times New Roman" w:cs="Times New Roman"/>
        </w:rPr>
        <w:t>SOSW</w:t>
      </w:r>
      <w:r w:rsidR="006D25E9" w:rsidRPr="00AB1813">
        <w:rPr>
          <w:rFonts w:ascii="Times New Roman" w:hAnsi="Times New Roman" w:cs="Times New Roman"/>
        </w:rPr>
        <w:t xml:space="preserve"> zaobserwuje u ucznia objawy mogące wskazywać na</w:t>
      </w:r>
      <w:r w:rsidR="002D7763">
        <w:rPr>
          <w:rFonts w:ascii="Times New Roman" w:hAnsi="Times New Roman" w:cs="Times New Roman"/>
        </w:rPr>
        <w:t xml:space="preserve"> </w:t>
      </w:r>
      <w:r w:rsidR="006D25E9" w:rsidRPr="00AB1813">
        <w:rPr>
          <w:rFonts w:ascii="Times New Roman" w:hAnsi="Times New Roman" w:cs="Times New Roman"/>
        </w:rPr>
        <w:t>infekcję dróg oddechowych, w tym w szczególności  gorączkę lub kaszel, zobowiązany jest prze</w:t>
      </w:r>
      <w:r w:rsidR="002D7763">
        <w:rPr>
          <w:rFonts w:ascii="Times New Roman" w:hAnsi="Times New Roman" w:cs="Times New Roman"/>
        </w:rPr>
        <w:t xml:space="preserve">kazać informację dyrektorowi i </w:t>
      </w:r>
      <w:r w:rsidR="006D25E9" w:rsidRPr="00AB1813">
        <w:rPr>
          <w:rFonts w:ascii="Times New Roman" w:hAnsi="Times New Roman" w:cs="Times New Roman"/>
        </w:rPr>
        <w:t xml:space="preserve">odizolować ucznia w odrębnym pomieszczeniu lub wyznaczonym miejscu </w:t>
      </w:r>
      <w:r w:rsidR="004969E3" w:rsidRPr="00AB1813">
        <w:rPr>
          <w:rFonts w:ascii="Times New Roman" w:hAnsi="Times New Roman" w:cs="Times New Roman"/>
        </w:rPr>
        <w:t xml:space="preserve">               </w:t>
      </w:r>
    </w:p>
    <w:p w:rsidR="00482D83" w:rsidRPr="00AB1813" w:rsidRDefault="00C63629" w:rsidP="002D776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6D25E9" w:rsidRPr="00AB1813">
        <w:rPr>
          <w:rFonts w:ascii="Times New Roman" w:hAnsi="Times New Roman" w:cs="Times New Roman"/>
        </w:rPr>
        <w:t>gabinet pielęgniar</w:t>
      </w:r>
      <w:r w:rsidR="002D7763">
        <w:rPr>
          <w:rFonts w:ascii="Times New Roman" w:hAnsi="Times New Roman" w:cs="Times New Roman"/>
        </w:rPr>
        <w:t>ki szkolnej) zapewniając min. 2</w:t>
      </w:r>
      <w:r w:rsidR="006D25E9" w:rsidRPr="00AB1813">
        <w:rPr>
          <w:rFonts w:ascii="Times New Roman" w:hAnsi="Times New Roman" w:cs="Times New Roman"/>
        </w:rPr>
        <w:t xml:space="preserve">m odległości od innych osób, i niezwłocznie powiadomić rodziców/opiekunów o konieczności odebrania ucznia ze </w:t>
      </w:r>
      <w:r w:rsidR="004967BD">
        <w:rPr>
          <w:rFonts w:ascii="Times New Roman" w:hAnsi="Times New Roman" w:cs="Times New Roman"/>
        </w:rPr>
        <w:t>Placówki</w:t>
      </w:r>
      <w:r w:rsidR="006D25E9" w:rsidRPr="00AB1813">
        <w:rPr>
          <w:rFonts w:ascii="Times New Roman" w:hAnsi="Times New Roman" w:cs="Times New Roman"/>
        </w:rPr>
        <w:t xml:space="preserve"> (rekomendowany</w:t>
      </w:r>
      <w:r w:rsidR="00FF15F2" w:rsidRPr="00AB1813">
        <w:rPr>
          <w:rFonts w:ascii="Times New Roman" w:hAnsi="Times New Roman" w:cs="Times New Roman"/>
        </w:rPr>
        <w:t xml:space="preserve"> </w:t>
      </w:r>
      <w:r w:rsidR="006D25E9" w:rsidRPr="00AB1813">
        <w:rPr>
          <w:rFonts w:ascii="Times New Roman" w:hAnsi="Times New Roman" w:cs="Times New Roman"/>
        </w:rPr>
        <w:t>własny środek transportu).</w:t>
      </w:r>
    </w:p>
    <w:p w:rsidR="002D7763" w:rsidRDefault="002D7763" w:rsidP="00AB1813">
      <w:pPr>
        <w:pStyle w:val="Nagwek2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515AAB" w:rsidRPr="002D7763" w:rsidRDefault="00515AAB" w:rsidP="00AB1813">
      <w:pPr>
        <w:pStyle w:val="Nagwek2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D7763">
        <w:rPr>
          <w:rFonts w:ascii="Times New Roman" w:hAnsi="Times New Roman" w:cs="Times New Roman"/>
          <w:color w:val="auto"/>
          <w:sz w:val="24"/>
          <w:szCs w:val="24"/>
        </w:rPr>
        <w:t>Organizacja zajęć lekcyjnych</w:t>
      </w:r>
      <w:r w:rsidR="00C63629">
        <w:rPr>
          <w:rFonts w:ascii="Times New Roman" w:hAnsi="Times New Roman" w:cs="Times New Roman"/>
          <w:color w:val="auto"/>
          <w:sz w:val="24"/>
          <w:szCs w:val="24"/>
        </w:rPr>
        <w:t xml:space="preserve"> i pozalekcyjnych</w:t>
      </w:r>
      <w:r w:rsidRPr="002D7763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D771CF" w:rsidRPr="00AB1813" w:rsidRDefault="00D771CF" w:rsidP="00AB1813">
      <w:pPr>
        <w:spacing w:line="360" w:lineRule="auto"/>
        <w:rPr>
          <w:rFonts w:ascii="Times New Roman" w:hAnsi="Times New Roman" w:cs="Times New Roman"/>
        </w:rPr>
      </w:pPr>
    </w:p>
    <w:p w:rsidR="00515AAB" w:rsidRPr="00E928B6" w:rsidRDefault="00515AAB" w:rsidP="002D7763">
      <w:pPr>
        <w:pStyle w:val="Akapitzlist"/>
        <w:numPr>
          <w:ilvl w:val="1"/>
          <w:numId w:val="1"/>
        </w:numPr>
        <w:spacing w:line="360" w:lineRule="auto"/>
        <w:jc w:val="both"/>
        <w:rPr>
          <w:rFonts w:cs="Times New Roman"/>
        </w:rPr>
      </w:pPr>
      <w:r w:rsidRPr="00E928B6">
        <w:rPr>
          <w:rFonts w:cs="Times New Roman"/>
        </w:rPr>
        <w:t>Nauczyciele wprowadzają młodzież do sali lekcyjnej zwrac</w:t>
      </w:r>
      <w:r w:rsidR="00462DF8" w:rsidRPr="00E928B6">
        <w:rPr>
          <w:rFonts w:cs="Times New Roman"/>
        </w:rPr>
        <w:t>a</w:t>
      </w:r>
      <w:r w:rsidRPr="00E928B6">
        <w:rPr>
          <w:rFonts w:cs="Times New Roman"/>
        </w:rPr>
        <w:t xml:space="preserve">jąc uwagę na zachowanie </w:t>
      </w:r>
      <w:r w:rsidR="004969E3" w:rsidRPr="00E928B6">
        <w:rPr>
          <w:rFonts w:cs="Times New Roman"/>
        </w:rPr>
        <w:t xml:space="preserve">bezpiecznej </w:t>
      </w:r>
      <w:r w:rsidRPr="00E928B6">
        <w:rPr>
          <w:rFonts w:cs="Times New Roman"/>
        </w:rPr>
        <w:t xml:space="preserve">odległości </w:t>
      </w:r>
      <w:r w:rsidR="004969E3" w:rsidRPr="00E928B6">
        <w:rPr>
          <w:rFonts w:cs="Times New Roman"/>
        </w:rPr>
        <w:t xml:space="preserve"> między nimi.</w:t>
      </w:r>
    </w:p>
    <w:p w:rsidR="0034460C" w:rsidRPr="00E928B6" w:rsidRDefault="00C63629" w:rsidP="0034460C">
      <w:pPr>
        <w:pStyle w:val="Akapitzlist"/>
        <w:numPr>
          <w:ilvl w:val="1"/>
          <w:numId w:val="1"/>
        </w:numPr>
        <w:spacing w:line="360" w:lineRule="auto"/>
        <w:jc w:val="both"/>
        <w:rPr>
          <w:rFonts w:cs="Times New Roman"/>
        </w:rPr>
      </w:pPr>
      <w:r w:rsidRPr="00E928B6">
        <w:rPr>
          <w:rFonts w:cs="Times New Roman"/>
        </w:rPr>
        <w:t>W cz</w:t>
      </w:r>
      <w:r w:rsidR="00015F5C" w:rsidRPr="00E928B6">
        <w:rPr>
          <w:rFonts w:cs="Times New Roman"/>
        </w:rPr>
        <w:t xml:space="preserve">asie trwania zajęć uczniowie (w </w:t>
      </w:r>
      <w:r w:rsidRPr="00E928B6">
        <w:rPr>
          <w:rFonts w:cs="Times New Roman"/>
        </w:rPr>
        <w:t>miarę możliwości) zachowują dystans społeczny.</w:t>
      </w:r>
    </w:p>
    <w:p w:rsidR="0034460C" w:rsidRPr="006B4EA9" w:rsidRDefault="0034460C" w:rsidP="0034460C">
      <w:pPr>
        <w:pStyle w:val="Akapitzlist"/>
        <w:numPr>
          <w:ilvl w:val="1"/>
          <w:numId w:val="1"/>
        </w:numPr>
        <w:spacing w:line="360" w:lineRule="auto"/>
        <w:jc w:val="both"/>
        <w:rPr>
          <w:rFonts w:cs="Times New Roman"/>
        </w:rPr>
      </w:pPr>
      <w:r w:rsidRPr="006B4EA9">
        <w:rPr>
          <w:rFonts w:eastAsia="Times New Roman" w:cs="Times New Roman"/>
          <w:szCs w:val="24"/>
          <w:lang w:eastAsia="pl-PL"/>
        </w:rPr>
        <w:t>Rodzice mają obowiązek zaopatrzyć dziecko w maseczki do zastosowania w przestrzeni publicznej (zgodnie z aktualnymi przepisami prawa) oraz w przestrzeni wspólnej szkoły, gdy nie ma możliwości zachowania dystansu.</w:t>
      </w:r>
    </w:p>
    <w:p w:rsidR="0034460C" w:rsidRPr="006B4EA9" w:rsidRDefault="0034460C" w:rsidP="0034460C">
      <w:pPr>
        <w:pStyle w:val="Akapitzlist"/>
        <w:numPr>
          <w:ilvl w:val="1"/>
          <w:numId w:val="1"/>
        </w:numPr>
        <w:spacing w:line="360" w:lineRule="auto"/>
        <w:jc w:val="both"/>
        <w:rPr>
          <w:rFonts w:cs="Times New Roman"/>
        </w:rPr>
      </w:pPr>
      <w:r w:rsidRPr="006B4EA9">
        <w:rPr>
          <w:rFonts w:eastAsia="Times New Roman" w:cs="Times New Roman"/>
          <w:szCs w:val="24"/>
          <w:lang w:eastAsia="pl-PL"/>
        </w:rPr>
        <w:t>Rekomenduje się stosowanie maseczek w przestrzeni wspólnej przez uczniów szkół ponadpodstawowych.</w:t>
      </w:r>
    </w:p>
    <w:p w:rsidR="00AA2E12" w:rsidRPr="006B4EA9" w:rsidRDefault="0034460C" w:rsidP="00AA2E12">
      <w:pPr>
        <w:pStyle w:val="Akapitzlist"/>
        <w:numPr>
          <w:ilvl w:val="1"/>
          <w:numId w:val="1"/>
        </w:numPr>
        <w:spacing w:line="360" w:lineRule="auto"/>
        <w:jc w:val="both"/>
        <w:rPr>
          <w:rFonts w:cs="Times New Roman"/>
        </w:rPr>
      </w:pPr>
      <w:r w:rsidRPr="006B4EA9">
        <w:rPr>
          <w:rFonts w:eastAsia="Times New Roman" w:cs="Times New Roman"/>
          <w:szCs w:val="24"/>
          <w:lang w:eastAsia="pl-PL"/>
        </w:rPr>
        <w:t>W miarę możliwości jedna grupa uczniów (klasa) przebywa w wyznaczonej i stałej sali, a do grupy przyporządkowani</w:t>
      </w:r>
      <w:r w:rsidR="00AA2E12" w:rsidRPr="006B4EA9">
        <w:rPr>
          <w:rFonts w:eastAsia="Times New Roman" w:cs="Times New Roman"/>
          <w:szCs w:val="24"/>
          <w:lang w:eastAsia="pl-PL"/>
        </w:rPr>
        <w:t xml:space="preserve"> są</w:t>
      </w:r>
      <w:r w:rsidRPr="006B4EA9">
        <w:rPr>
          <w:rFonts w:eastAsia="Times New Roman" w:cs="Times New Roman"/>
          <w:szCs w:val="24"/>
          <w:lang w:eastAsia="pl-PL"/>
        </w:rPr>
        <w:t xml:space="preserve"> nauczyciele, którzy prowadzą zajęcia według arkusza organizacyjnego szkoły. </w:t>
      </w:r>
    </w:p>
    <w:p w:rsidR="00DC734A" w:rsidRPr="006B4EA9" w:rsidRDefault="00AA2E12" w:rsidP="00DC734A">
      <w:pPr>
        <w:pStyle w:val="Akapitzlist"/>
        <w:numPr>
          <w:ilvl w:val="1"/>
          <w:numId w:val="1"/>
        </w:numPr>
        <w:spacing w:line="360" w:lineRule="auto"/>
        <w:jc w:val="both"/>
        <w:rPr>
          <w:rFonts w:cs="Times New Roman"/>
        </w:rPr>
      </w:pPr>
      <w:r w:rsidRPr="006B4EA9">
        <w:rPr>
          <w:rFonts w:eastAsia="Times New Roman" w:cs="Times New Roman"/>
          <w:szCs w:val="24"/>
          <w:lang w:eastAsia="pl-PL"/>
        </w:rPr>
        <w:t xml:space="preserve">Zajęcia świetlicowe odbywają się w świetlicy szkolnej, w miarę możliwości w </w:t>
      </w:r>
      <w:r w:rsidRPr="006B4EA9">
        <w:rPr>
          <w:rFonts w:eastAsia="Times New Roman" w:cs="Times New Roman"/>
          <w:szCs w:val="24"/>
          <w:lang w:eastAsia="pl-PL"/>
        </w:rPr>
        <w:lastRenderedPageBreak/>
        <w:t>grupach uczniów z danej klasy oraz w razie potrzeby w innych salach dydaktycznych, które nie są wykorzystywane do bieżącej nauki. Do regulaminu korzystania z zajęć świetlicowych należy wprowadzić zapisy dotyczące zachowania bezpieczeństwa w czasie epidemii. Zaleca się w pierwszej kolejności regularne mycie rąk wodą z mydłem, ewentualnie dezynfekcję rąk. Świetlice należy wietrzyć (nie rzadziej niż co godzinę w trakcie przebywania dzieci w świetlicy), w tym w szczególności przed przyjęciem dzieci oraz po przeprowadzeniu prac porządkowych – czyszczenie przy użyciu wody z detergentem lub dezynfekcji.</w:t>
      </w:r>
    </w:p>
    <w:p w:rsidR="00E928B6" w:rsidRPr="006B4EA9" w:rsidRDefault="00DC734A" w:rsidP="00E928B6">
      <w:pPr>
        <w:pStyle w:val="Akapitzlist"/>
        <w:numPr>
          <w:ilvl w:val="1"/>
          <w:numId w:val="1"/>
        </w:numPr>
        <w:spacing w:line="360" w:lineRule="auto"/>
        <w:jc w:val="both"/>
        <w:rPr>
          <w:rFonts w:cs="Times New Roman"/>
          <w:szCs w:val="24"/>
        </w:rPr>
      </w:pPr>
      <w:r w:rsidRPr="006B4EA9">
        <w:rPr>
          <w:rFonts w:eastAsia="Times New Roman" w:cs="Times New Roman"/>
          <w:szCs w:val="24"/>
          <w:lang w:eastAsia="pl-PL"/>
        </w:rPr>
        <w:t>Należy ustalić i upowszechnić, w miarę możliwości, zasady korzystania z biblioteki szkolnej oraz godziny jej pracy, w tym lekcje biblioteczne.</w:t>
      </w:r>
    </w:p>
    <w:p w:rsidR="00E928B6" w:rsidRPr="006B4EA9" w:rsidRDefault="00E928B6" w:rsidP="00E928B6">
      <w:pPr>
        <w:pStyle w:val="Akapitzlist"/>
        <w:numPr>
          <w:ilvl w:val="1"/>
          <w:numId w:val="1"/>
        </w:numPr>
        <w:spacing w:line="360" w:lineRule="auto"/>
        <w:jc w:val="both"/>
        <w:rPr>
          <w:rFonts w:cs="Times New Roman"/>
          <w:szCs w:val="24"/>
        </w:rPr>
      </w:pPr>
      <w:r w:rsidRPr="006B4EA9">
        <w:rPr>
          <w:rFonts w:cs="Times New Roman"/>
          <w:szCs w:val="24"/>
          <w:shd w:val="clear" w:color="auto" w:fill="FFFFFF"/>
        </w:rPr>
        <w:t xml:space="preserve">Nie należy organizować poczęstunków oraz wspólnej degustacji potraw jeżeli nie wynika to z planu pracy szkoły oraz Indywidualnego Planu </w:t>
      </w:r>
      <w:proofErr w:type="spellStart"/>
      <w:r w:rsidRPr="006B4EA9">
        <w:rPr>
          <w:rFonts w:cs="Times New Roman"/>
          <w:szCs w:val="24"/>
          <w:shd w:val="clear" w:color="auto" w:fill="FFFFFF"/>
        </w:rPr>
        <w:t>Edukacyjno</w:t>
      </w:r>
      <w:proofErr w:type="spellEnd"/>
      <w:r w:rsidRPr="006B4EA9">
        <w:rPr>
          <w:rFonts w:cs="Times New Roman"/>
          <w:szCs w:val="24"/>
          <w:shd w:val="clear" w:color="auto" w:fill="FFFFFF"/>
        </w:rPr>
        <w:t xml:space="preserve"> – Terapeutycznego ucznia.</w:t>
      </w:r>
    </w:p>
    <w:p w:rsidR="0034460C" w:rsidRPr="006B4EA9" w:rsidRDefault="0034460C" w:rsidP="0034460C">
      <w:pPr>
        <w:pStyle w:val="Akapitzlist"/>
        <w:spacing w:line="360" w:lineRule="auto"/>
        <w:ind w:left="1080"/>
        <w:jc w:val="both"/>
        <w:rPr>
          <w:rFonts w:cs="Times New Roman"/>
        </w:rPr>
      </w:pPr>
    </w:p>
    <w:p w:rsidR="0044225D" w:rsidRPr="006B4EA9" w:rsidRDefault="0044225D" w:rsidP="00AB1813">
      <w:pPr>
        <w:pStyle w:val="Nagwek3"/>
        <w:spacing w:line="360" w:lineRule="auto"/>
        <w:rPr>
          <w:rFonts w:ascii="Times New Roman" w:hAnsi="Times New Roman" w:cs="Times New Roman"/>
          <w:b w:val="0"/>
          <w:color w:val="auto"/>
        </w:rPr>
      </w:pPr>
      <w:r w:rsidRPr="006B4EA9">
        <w:rPr>
          <w:rFonts w:ascii="Times New Roman" w:hAnsi="Times New Roman" w:cs="Times New Roman"/>
          <w:b w:val="0"/>
          <w:color w:val="auto"/>
        </w:rPr>
        <w:t>Sale lekcyjne</w:t>
      </w:r>
    </w:p>
    <w:p w:rsidR="00824E73" w:rsidRPr="00AB1813" w:rsidRDefault="00824E73" w:rsidP="00C61A32">
      <w:pPr>
        <w:pStyle w:val="Akapitzlist"/>
        <w:numPr>
          <w:ilvl w:val="0"/>
          <w:numId w:val="8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>Zobowiązuje się</w:t>
      </w:r>
      <w:r w:rsidR="0044225D" w:rsidRPr="00AB1813">
        <w:rPr>
          <w:rFonts w:cs="Times New Roman"/>
        </w:rPr>
        <w:t xml:space="preserve"> nauczycieli do zabezpieczenia /</w:t>
      </w:r>
      <w:r w:rsidRPr="00AB1813">
        <w:rPr>
          <w:rFonts w:cs="Times New Roman"/>
        </w:rPr>
        <w:t xml:space="preserve"> </w:t>
      </w:r>
      <w:r w:rsidR="0044225D" w:rsidRPr="00AB1813">
        <w:rPr>
          <w:rFonts w:cs="Times New Roman"/>
        </w:rPr>
        <w:t xml:space="preserve">schowania zbędnych przedmiotów </w:t>
      </w:r>
      <w:r w:rsidRPr="00AB1813">
        <w:rPr>
          <w:rFonts w:cs="Times New Roman"/>
        </w:rPr>
        <w:t xml:space="preserve">                    </w:t>
      </w:r>
      <w:r w:rsidR="0044225D" w:rsidRPr="00AB1813">
        <w:rPr>
          <w:rFonts w:cs="Times New Roman"/>
        </w:rPr>
        <w:t>w celu ułatwienia pracownikom obsługi dezynfekcji.</w:t>
      </w:r>
    </w:p>
    <w:p w:rsidR="00824E73" w:rsidRPr="00AB1813" w:rsidRDefault="00C61A32" w:rsidP="00C61A32">
      <w:pPr>
        <w:pStyle w:val="Akapitzlist"/>
        <w:numPr>
          <w:ilvl w:val="0"/>
          <w:numId w:val="8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Wszystkie pomoce dydaktyczne</w:t>
      </w:r>
      <w:r w:rsidR="0044225D" w:rsidRPr="00AB1813">
        <w:rPr>
          <w:rFonts w:cs="Times New Roman"/>
        </w:rPr>
        <w:t xml:space="preserve">, z których korzystają uczniowie, powinny zostać zabezpieczone a po każdym </w:t>
      </w:r>
      <w:r>
        <w:rPr>
          <w:rFonts w:cs="Times New Roman"/>
        </w:rPr>
        <w:t>użyciu zdezynfekowane</w:t>
      </w:r>
      <w:r w:rsidR="0044225D" w:rsidRPr="00AB1813">
        <w:rPr>
          <w:rFonts w:cs="Times New Roman"/>
        </w:rPr>
        <w:t>. Nauczyciel dezynfekuje pomoce dydaktyczne płynem do</w:t>
      </w:r>
      <w:r w:rsidR="00515AAB" w:rsidRPr="00AB1813">
        <w:rPr>
          <w:rFonts w:cs="Times New Roman"/>
        </w:rPr>
        <w:t xml:space="preserve"> dezynfekcji powierzchni  w  rękawiczkach </w:t>
      </w:r>
      <w:r w:rsidR="0044225D" w:rsidRPr="00AB1813">
        <w:rPr>
          <w:rFonts w:cs="Times New Roman"/>
        </w:rPr>
        <w:t xml:space="preserve"> jednorazowych.</w:t>
      </w:r>
      <w:r w:rsidR="004969E3" w:rsidRPr="00AB1813">
        <w:rPr>
          <w:rFonts w:cs="Times New Roman"/>
        </w:rPr>
        <w:t xml:space="preserve"> </w:t>
      </w:r>
    </w:p>
    <w:p w:rsidR="00824E73" w:rsidRPr="00AB1813" w:rsidRDefault="004969E3" w:rsidP="00C61A32">
      <w:pPr>
        <w:pStyle w:val="Akapitzlist"/>
        <w:numPr>
          <w:ilvl w:val="0"/>
          <w:numId w:val="8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>Uczeń posiada własne przybory i podręczniki,  które w czasie zajęć mogą znajdować się na stoliku szkolnym ucznia.</w:t>
      </w:r>
    </w:p>
    <w:p w:rsidR="00824E73" w:rsidRPr="00AB1813" w:rsidRDefault="004969E3" w:rsidP="00C61A32">
      <w:pPr>
        <w:pStyle w:val="Akapitzlist"/>
        <w:numPr>
          <w:ilvl w:val="0"/>
          <w:numId w:val="8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>Uczniowie nie powinni wymieniać się przyborami szkolnymi między sobą.</w:t>
      </w:r>
    </w:p>
    <w:p w:rsidR="004969E3" w:rsidRPr="00AB1813" w:rsidRDefault="004969E3" w:rsidP="00C61A32">
      <w:pPr>
        <w:pStyle w:val="Akapitzlist"/>
        <w:numPr>
          <w:ilvl w:val="0"/>
          <w:numId w:val="8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 xml:space="preserve">Nauczyciel  wietrzy salę, w której prowadził lekcję </w:t>
      </w:r>
      <w:r w:rsidR="00ED47B6" w:rsidRPr="00AB1813">
        <w:rPr>
          <w:rFonts w:cs="Times New Roman"/>
        </w:rPr>
        <w:t xml:space="preserve">w </w:t>
      </w:r>
      <w:r w:rsidRPr="00AB1813">
        <w:rPr>
          <w:rFonts w:cs="Times New Roman"/>
        </w:rPr>
        <w:t>czasie przerwy, a w razie potrzeby także w czasie zajęć.</w:t>
      </w:r>
    </w:p>
    <w:p w:rsidR="002170E3" w:rsidRPr="00AB1813" w:rsidRDefault="002170E3" w:rsidP="00AB1813">
      <w:pPr>
        <w:spacing w:line="360" w:lineRule="auto"/>
        <w:rPr>
          <w:rFonts w:ascii="Times New Roman" w:hAnsi="Times New Roman" w:cs="Times New Roman"/>
        </w:rPr>
      </w:pPr>
    </w:p>
    <w:p w:rsidR="009E6E39" w:rsidRPr="00C61A32" w:rsidRDefault="00ED47B6" w:rsidP="00AB1813">
      <w:pPr>
        <w:pStyle w:val="Nagwek3"/>
        <w:spacing w:line="360" w:lineRule="auto"/>
        <w:rPr>
          <w:rFonts w:ascii="Times New Roman" w:hAnsi="Times New Roman" w:cs="Times New Roman"/>
          <w:color w:val="auto"/>
        </w:rPr>
      </w:pPr>
      <w:r w:rsidRPr="00C61A32">
        <w:rPr>
          <w:rFonts w:ascii="Times New Roman" w:hAnsi="Times New Roman" w:cs="Times New Roman"/>
          <w:color w:val="auto"/>
        </w:rPr>
        <w:t>Kuchnia/jadalnia</w:t>
      </w:r>
    </w:p>
    <w:p w:rsidR="005329F1" w:rsidRPr="00AB1813" w:rsidRDefault="00ED47B6" w:rsidP="00C61A32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>Personel kuchenny i pracownicy administracji oraz obsługi sprzątającej powinni ograniczyć kontakty z uczniami oraz nauczycielami.</w:t>
      </w:r>
    </w:p>
    <w:p w:rsidR="005329F1" w:rsidRPr="00AB1813" w:rsidRDefault="008C0260" w:rsidP="00C61A32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 xml:space="preserve">Pracownicy kuchni powinni zachowywać  (w miarę możliwości ) odległość między </w:t>
      </w:r>
      <w:r w:rsidRPr="00AB1813">
        <w:rPr>
          <w:rFonts w:cs="Times New Roman"/>
        </w:rPr>
        <w:lastRenderedPageBreak/>
        <w:t>stanowiskami  pracy, a jeśli to niemożliwe – środki ochrony osobistej.</w:t>
      </w:r>
    </w:p>
    <w:p w:rsidR="005329F1" w:rsidRPr="00C61A32" w:rsidRDefault="008C0260" w:rsidP="00C61A32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  <w:i/>
        </w:rPr>
      </w:pPr>
      <w:r w:rsidRPr="00AB1813">
        <w:rPr>
          <w:rFonts w:cs="Times New Roman"/>
        </w:rPr>
        <w:t xml:space="preserve">Szczególną uwagę należy zwrócić na utrzymanie wysokiej higieny, mycia i dezynfekcji stanowisk pracy, opakowań produktów, sprzętu kuchennego, naczyń stołowych oraz sztućców. </w:t>
      </w:r>
    </w:p>
    <w:p w:rsidR="005329F1" w:rsidRPr="00AB1813" w:rsidRDefault="008C0260" w:rsidP="00C61A32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 xml:space="preserve">Wprowadza się  zmianowość wydawania posiłków uczniom. </w:t>
      </w:r>
    </w:p>
    <w:p w:rsidR="00165953" w:rsidRDefault="00C85EA4" w:rsidP="00C61A32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</w:rPr>
      </w:pPr>
      <w:r w:rsidRPr="00165953">
        <w:rPr>
          <w:rFonts w:cs="Times New Roman"/>
        </w:rPr>
        <w:t>Uczniowie spożywaj</w:t>
      </w:r>
      <w:r w:rsidR="00C63629" w:rsidRPr="00165953">
        <w:rPr>
          <w:rFonts w:cs="Times New Roman"/>
        </w:rPr>
        <w:t xml:space="preserve">ą posiłki siedząc w odstępach </w:t>
      </w:r>
      <w:r w:rsidR="00165953" w:rsidRPr="00165953">
        <w:rPr>
          <w:rFonts w:cs="Times New Roman"/>
        </w:rPr>
        <w:t>.</w:t>
      </w:r>
    </w:p>
    <w:p w:rsidR="005329F1" w:rsidRPr="00AB1813" w:rsidRDefault="00165953" w:rsidP="00C61A32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</w:rPr>
      </w:pPr>
      <w:r w:rsidRPr="00165953">
        <w:rPr>
          <w:rFonts w:cs="Times New Roman"/>
        </w:rPr>
        <w:t xml:space="preserve"> </w:t>
      </w:r>
      <w:r w:rsidR="00C85EA4" w:rsidRPr="00165953">
        <w:rPr>
          <w:rFonts w:cs="Times New Roman"/>
        </w:rPr>
        <w:t>Pracownik obsługi czyści krzes</w:t>
      </w:r>
      <w:r w:rsidR="008C0260" w:rsidRPr="00165953">
        <w:rPr>
          <w:rFonts w:cs="Times New Roman"/>
        </w:rPr>
        <w:t>ł</w:t>
      </w:r>
      <w:r w:rsidR="00C85EA4" w:rsidRPr="00165953">
        <w:rPr>
          <w:rFonts w:cs="Times New Roman"/>
        </w:rPr>
        <w:t>a i blaty</w:t>
      </w:r>
      <w:r w:rsidR="008C0260" w:rsidRPr="00165953">
        <w:rPr>
          <w:rFonts w:cs="Times New Roman"/>
        </w:rPr>
        <w:t xml:space="preserve"> po każdej grupie.</w:t>
      </w:r>
    </w:p>
    <w:p w:rsidR="005329F1" w:rsidRPr="00AB1813" w:rsidRDefault="008C0260" w:rsidP="00C61A32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 xml:space="preserve">Dania wydawane są przez osobę do tego wyznaczoną. </w:t>
      </w:r>
    </w:p>
    <w:p w:rsidR="005329F1" w:rsidRPr="00AB1813" w:rsidRDefault="00C85EA4" w:rsidP="00C61A32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>Należy usunąć  zbędne wyposażenie</w:t>
      </w:r>
      <w:r w:rsidR="008C0260" w:rsidRPr="00AB1813">
        <w:rPr>
          <w:rFonts w:cs="Times New Roman"/>
        </w:rPr>
        <w:t xml:space="preserve"> stołówki (obrusy, wazony). </w:t>
      </w:r>
    </w:p>
    <w:p w:rsidR="005329F1" w:rsidRPr="00AB1813" w:rsidRDefault="00C85EA4" w:rsidP="00C61A32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>Obowiązuje m</w:t>
      </w:r>
      <w:r w:rsidR="008C0260" w:rsidRPr="00AB1813">
        <w:rPr>
          <w:rFonts w:cs="Times New Roman"/>
        </w:rPr>
        <w:t>ycie w temperaturze min 60 stopni  lub wyparzanie naczyń i sztućców wielorazowych.</w:t>
      </w:r>
    </w:p>
    <w:p w:rsidR="005329F1" w:rsidRPr="00C61A32" w:rsidRDefault="00C85EA4" w:rsidP="00C61A32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  <w:i/>
        </w:rPr>
      </w:pPr>
      <w:r w:rsidRPr="00AB1813">
        <w:rPr>
          <w:rFonts w:cs="Times New Roman"/>
        </w:rPr>
        <w:t>Obowiązuje m</w:t>
      </w:r>
      <w:r w:rsidR="008C0260" w:rsidRPr="00AB1813">
        <w:rPr>
          <w:rFonts w:cs="Times New Roman"/>
        </w:rPr>
        <w:t xml:space="preserve">onitorowanie prac porządkowych </w:t>
      </w:r>
      <w:r w:rsidR="00165953">
        <w:rPr>
          <w:rFonts w:cs="Times New Roman"/>
        </w:rPr>
        <w:t>.</w:t>
      </w:r>
    </w:p>
    <w:p w:rsidR="00ED47B6" w:rsidRPr="00AB1813" w:rsidRDefault="00ED47B6" w:rsidP="00AB1813">
      <w:pPr>
        <w:spacing w:line="360" w:lineRule="auto"/>
        <w:rPr>
          <w:rFonts w:ascii="Times New Roman" w:hAnsi="Times New Roman" w:cs="Times New Roman"/>
        </w:rPr>
      </w:pPr>
    </w:p>
    <w:p w:rsidR="00ED47B6" w:rsidRPr="00C61A32" w:rsidRDefault="00ED47B6" w:rsidP="00AB1813">
      <w:pPr>
        <w:pStyle w:val="Nagwek3"/>
        <w:spacing w:line="360" w:lineRule="auto"/>
        <w:rPr>
          <w:rFonts w:ascii="Times New Roman" w:hAnsi="Times New Roman" w:cs="Times New Roman"/>
          <w:color w:val="auto"/>
        </w:rPr>
      </w:pPr>
      <w:r w:rsidRPr="00C61A32">
        <w:rPr>
          <w:rFonts w:ascii="Times New Roman" w:hAnsi="Times New Roman" w:cs="Times New Roman"/>
          <w:color w:val="auto"/>
        </w:rPr>
        <w:t>Zajęcia sportowe/ sala gimnastyczna</w:t>
      </w:r>
    </w:p>
    <w:p w:rsidR="005329F1" w:rsidRPr="00C61A32" w:rsidRDefault="00BB5596" w:rsidP="00C61A32">
      <w:pPr>
        <w:pStyle w:val="Akapitzlist"/>
        <w:numPr>
          <w:ilvl w:val="0"/>
          <w:numId w:val="10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>Przedmioty i sprzęty znajdujące się w sali, których nie można skutecznie umyć,</w:t>
      </w:r>
      <w:r w:rsidR="00C61A32">
        <w:rPr>
          <w:rFonts w:cs="Times New Roman"/>
        </w:rPr>
        <w:t xml:space="preserve"> </w:t>
      </w:r>
      <w:r w:rsidRPr="00C61A32">
        <w:rPr>
          <w:rFonts w:cs="Times New Roman"/>
        </w:rPr>
        <w:t>uprać lub dezynfekować, należy usunąć lub uniemożliwić do nich dostęp. Przybory</w:t>
      </w:r>
      <w:r w:rsidR="005329F1" w:rsidRPr="00C61A32">
        <w:rPr>
          <w:rFonts w:cs="Times New Roman"/>
        </w:rPr>
        <w:t xml:space="preserve"> </w:t>
      </w:r>
      <w:r w:rsidRPr="00C61A32">
        <w:rPr>
          <w:rFonts w:cs="Times New Roman"/>
        </w:rPr>
        <w:t>do ćwiczeń (piłki, skakanki, obręcze itp.) wykorzystywane podczas zajęć należy</w:t>
      </w:r>
      <w:r w:rsidR="005329F1" w:rsidRPr="00C61A32">
        <w:rPr>
          <w:rFonts w:cs="Times New Roman"/>
        </w:rPr>
        <w:t xml:space="preserve"> </w:t>
      </w:r>
      <w:r w:rsidRPr="00C61A32">
        <w:rPr>
          <w:rFonts w:cs="Times New Roman"/>
        </w:rPr>
        <w:t>czyścić lub dezynfekować.</w:t>
      </w:r>
      <w:r w:rsidR="00943B24" w:rsidRPr="00C61A32">
        <w:rPr>
          <w:rFonts w:cs="Times New Roman"/>
        </w:rPr>
        <w:t xml:space="preserve">  </w:t>
      </w:r>
    </w:p>
    <w:p w:rsidR="005329F1" w:rsidRPr="00C61A32" w:rsidRDefault="008509D7" w:rsidP="00C61A32">
      <w:pPr>
        <w:pStyle w:val="Akapitzlist"/>
        <w:numPr>
          <w:ilvl w:val="0"/>
          <w:numId w:val="10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>W sali gimnastycznej używany sprzęt sportowy oraz podłoga powinny zostać</w:t>
      </w:r>
      <w:r w:rsidR="00C61A32">
        <w:rPr>
          <w:rFonts w:cs="Times New Roman"/>
        </w:rPr>
        <w:t xml:space="preserve"> </w:t>
      </w:r>
      <w:r w:rsidRPr="00C61A32">
        <w:rPr>
          <w:rFonts w:cs="Times New Roman"/>
          <w:szCs w:val="24"/>
        </w:rPr>
        <w:t xml:space="preserve">umyte detergentem lub zdezynfekowane </w:t>
      </w:r>
      <w:r w:rsidR="00165953">
        <w:rPr>
          <w:rFonts w:cs="Times New Roman"/>
          <w:szCs w:val="24"/>
        </w:rPr>
        <w:t>każdego dnia.</w:t>
      </w:r>
      <w:r w:rsidRPr="00C61A32">
        <w:rPr>
          <w:rFonts w:cs="Times New Roman"/>
          <w:szCs w:val="24"/>
        </w:rPr>
        <w:t xml:space="preserve"> </w:t>
      </w:r>
    </w:p>
    <w:p w:rsidR="008509D7" w:rsidRPr="00AB1813" w:rsidRDefault="008509D7" w:rsidP="00C61A32">
      <w:pPr>
        <w:pStyle w:val="Akapitzlist"/>
        <w:numPr>
          <w:ilvl w:val="0"/>
          <w:numId w:val="10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>Na</w:t>
      </w:r>
      <w:r w:rsidR="00C61A32">
        <w:rPr>
          <w:rFonts w:cs="Times New Roman"/>
        </w:rPr>
        <w:t>leży wietrzyć salę gimnastyczną</w:t>
      </w:r>
      <w:r w:rsidRPr="00AB1813">
        <w:rPr>
          <w:rFonts w:cs="Times New Roman"/>
        </w:rPr>
        <w:t>, części wspólne (korytarze) co najmniej raz na godzinę, w czasie przerwy, a w razie potrzeby także w czasie zajęć.</w:t>
      </w:r>
    </w:p>
    <w:p w:rsidR="008509D7" w:rsidRPr="00AB1813" w:rsidRDefault="008509D7" w:rsidP="00C61A32">
      <w:pPr>
        <w:pStyle w:val="Akapitzlist"/>
        <w:numPr>
          <w:ilvl w:val="0"/>
          <w:numId w:val="10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 xml:space="preserve">Zajęcia wychowania </w:t>
      </w:r>
      <w:r w:rsidR="003D02D8" w:rsidRPr="00AB1813">
        <w:rPr>
          <w:rFonts w:cs="Times New Roman"/>
        </w:rPr>
        <w:t>fizy</w:t>
      </w:r>
      <w:r w:rsidR="00165953">
        <w:rPr>
          <w:rFonts w:cs="Times New Roman"/>
        </w:rPr>
        <w:t>cznego powinny odbywać się</w:t>
      </w:r>
      <w:r w:rsidR="003D02D8" w:rsidRPr="00AB1813">
        <w:rPr>
          <w:rFonts w:cs="Times New Roman"/>
        </w:rPr>
        <w:t xml:space="preserve"> na świeżym</w:t>
      </w:r>
      <w:r w:rsidR="005329F1" w:rsidRPr="00AB1813">
        <w:rPr>
          <w:rFonts w:cs="Times New Roman"/>
        </w:rPr>
        <w:t xml:space="preserve"> </w:t>
      </w:r>
      <w:r w:rsidR="003D02D8" w:rsidRPr="00AB1813">
        <w:rPr>
          <w:rFonts w:cs="Times New Roman"/>
        </w:rPr>
        <w:t>powietrzu na</w:t>
      </w:r>
      <w:r w:rsidR="00165953">
        <w:rPr>
          <w:rFonts w:cs="Times New Roman"/>
        </w:rPr>
        <w:t xml:space="preserve"> terenie placówki</w:t>
      </w:r>
      <w:r w:rsidR="003D02D8" w:rsidRPr="00AB1813">
        <w:rPr>
          <w:rFonts w:cs="Times New Roman"/>
        </w:rPr>
        <w:t xml:space="preserve"> </w:t>
      </w:r>
      <w:r w:rsidRPr="00AB1813">
        <w:rPr>
          <w:rFonts w:cs="Times New Roman"/>
        </w:rPr>
        <w:t>( w miarę możliwości)</w:t>
      </w:r>
      <w:r w:rsidR="003D02D8" w:rsidRPr="00AB1813">
        <w:rPr>
          <w:rFonts w:cs="Times New Roman"/>
        </w:rPr>
        <w:t>.</w:t>
      </w:r>
    </w:p>
    <w:p w:rsidR="00943B24" w:rsidRPr="00464DAB" w:rsidRDefault="008509D7" w:rsidP="00464DAB">
      <w:pPr>
        <w:pStyle w:val="Akapitzlist"/>
        <w:numPr>
          <w:ilvl w:val="0"/>
          <w:numId w:val="10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>Podczas realizacji zajęć, w tym zajęć wychowania fizycznego i sportowych, w</w:t>
      </w:r>
      <w:r w:rsidR="00464DAB">
        <w:rPr>
          <w:rFonts w:cs="Times New Roman"/>
        </w:rPr>
        <w:t xml:space="preserve"> </w:t>
      </w:r>
      <w:r w:rsidRPr="00464DAB">
        <w:rPr>
          <w:rFonts w:cs="Times New Roman"/>
        </w:rPr>
        <w:t>których nie można zachować dystansu, należy ograniczyć ćwiczenia i gry kontaktowe</w:t>
      </w:r>
      <w:r w:rsidR="00464DAB">
        <w:rPr>
          <w:rFonts w:cs="Times New Roman"/>
        </w:rPr>
        <w:t>.</w:t>
      </w:r>
    </w:p>
    <w:p w:rsidR="008509D7" w:rsidRPr="00AB1813" w:rsidRDefault="008509D7" w:rsidP="00C61A32">
      <w:pPr>
        <w:pStyle w:val="Akapitzlist"/>
        <w:numPr>
          <w:ilvl w:val="0"/>
          <w:numId w:val="10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 xml:space="preserve"> </w:t>
      </w:r>
      <w:r w:rsidR="000A268B" w:rsidRPr="00AB1813">
        <w:rPr>
          <w:rFonts w:cs="Times New Roman"/>
        </w:rPr>
        <w:t>N</w:t>
      </w:r>
      <w:r w:rsidR="00464DAB">
        <w:rPr>
          <w:rFonts w:cs="Times New Roman"/>
        </w:rPr>
        <w:t>auczyciel wychowania fizycznego</w:t>
      </w:r>
      <w:r w:rsidR="000A268B" w:rsidRPr="00AB1813">
        <w:rPr>
          <w:rFonts w:cs="Times New Roman"/>
        </w:rPr>
        <w:t xml:space="preserve"> dba o bezpieczeństwo uczniów w czasie korzystania z szatni </w:t>
      </w:r>
      <w:r w:rsidRPr="00AB1813">
        <w:rPr>
          <w:rFonts w:cs="Times New Roman"/>
        </w:rPr>
        <w:t xml:space="preserve">przy </w:t>
      </w:r>
      <w:r w:rsidR="000A268B" w:rsidRPr="00AB1813">
        <w:rPr>
          <w:rFonts w:cs="Times New Roman"/>
        </w:rPr>
        <w:t>s</w:t>
      </w:r>
      <w:r w:rsidRPr="00AB1813">
        <w:rPr>
          <w:rFonts w:cs="Times New Roman"/>
        </w:rPr>
        <w:t xml:space="preserve">ali </w:t>
      </w:r>
      <w:r w:rsidR="00943B24" w:rsidRPr="00AB1813">
        <w:rPr>
          <w:rFonts w:cs="Times New Roman"/>
        </w:rPr>
        <w:t>gimnastycznej</w:t>
      </w:r>
      <w:r w:rsidR="000A268B" w:rsidRPr="00AB1813">
        <w:rPr>
          <w:rFonts w:cs="Times New Roman"/>
        </w:rPr>
        <w:t>. Uczniowie korzystają z niej rotacyjnie aby ograniczyć nadmierne skupiska uczniów.</w:t>
      </w:r>
    </w:p>
    <w:p w:rsidR="000A268B" w:rsidRPr="00AB1813" w:rsidRDefault="000A268B" w:rsidP="00C61A32">
      <w:pPr>
        <w:pStyle w:val="Akapitzlist"/>
        <w:numPr>
          <w:ilvl w:val="0"/>
          <w:numId w:val="10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>Natryski szkolne wyłącza się z użytkowana.</w:t>
      </w:r>
    </w:p>
    <w:p w:rsidR="009E56A2" w:rsidRPr="00464DAB" w:rsidRDefault="009E56A2" w:rsidP="00AB1813">
      <w:pPr>
        <w:pStyle w:val="Nagwek3"/>
        <w:spacing w:line="360" w:lineRule="auto"/>
        <w:rPr>
          <w:rFonts w:ascii="Times New Roman" w:hAnsi="Times New Roman" w:cs="Times New Roman"/>
          <w:color w:val="auto"/>
        </w:rPr>
      </w:pPr>
      <w:r w:rsidRPr="00464DAB">
        <w:rPr>
          <w:rFonts w:ascii="Times New Roman" w:hAnsi="Times New Roman" w:cs="Times New Roman"/>
          <w:color w:val="auto"/>
        </w:rPr>
        <w:lastRenderedPageBreak/>
        <w:t>Pracownicy obsługi</w:t>
      </w:r>
    </w:p>
    <w:p w:rsidR="009E56A2" w:rsidRPr="00AB1813" w:rsidRDefault="009E56A2" w:rsidP="00464DAB">
      <w:pPr>
        <w:pStyle w:val="Akapitzlist"/>
        <w:numPr>
          <w:ilvl w:val="0"/>
          <w:numId w:val="11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>Personel kuchenny i pracownicy administracji oraz obsługi sprzątającej powinni ograniczyć kontakty z uczniami oraz nauczycielami.</w:t>
      </w:r>
    </w:p>
    <w:p w:rsidR="009E56A2" w:rsidRPr="00AB1813" w:rsidRDefault="009E56A2" w:rsidP="00464DAB">
      <w:pPr>
        <w:pStyle w:val="Akapitzlist"/>
        <w:numPr>
          <w:ilvl w:val="0"/>
          <w:numId w:val="11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>Codzienne  prace porządkowe należy wykonywać  z wyjątkową starannością, ze szczególnym</w:t>
      </w:r>
      <w:r w:rsidR="0099294F" w:rsidRPr="00AB1813">
        <w:rPr>
          <w:rFonts w:cs="Times New Roman"/>
        </w:rPr>
        <w:t xml:space="preserve"> </w:t>
      </w:r>
      <w:r w:rsidRPr="00AB1813">
        <w:rPr>
          <w:rFonts w:cs="Times New Roman"/>
        </w:rPr>
        <w:t xml:space="preserve">uwzględnieniem utrzymywania w czystości </w:t>
      </w:r>
      <w:proofErr w:type="spellStart"/>
      <w:r w:rsidRPr="00AB1813">
        <w:rPr>
          <w:rFonts w:cs="Times New Roman"/>
        </w:rPr>
        <w:t>sal</w:t>
      </w:r>
      <w:proofErr w:type="spellEnd"/>
      <w:r w:rsidRPr="00AB1813">
        <w:rPr>
          <w:rFonts w:cs="Times New Roman"/>
        </w:rPr>
        <w:t xml:space="preserve"> zajęć, pomieszczeń sanitarnohigienicznych, ciągów komunikacyjnych, dezynfekcji powierzchni dotykowych – poręczy, klamek i powierzchni płaskich, w tym blatów w salach i w pomie</w:t>
      </w:r>
      <w:r w:rsidR="001E27CC">
        <w:rPr>
          <w:rFonts w:cs="Times New Roman"/>
        </w:rPr>
        <w:t>szczeniach spożywania posiłków,</w:t>
      </w:r>
      <w:r w:rsidR="00786DD4" w:rsidRPr="00AB1813">
        <w:rPr>
          <w:rFonts w:cs="Times New Roman"/>
        </w:rPr>
        <w:t xml:space="preserve"> </w:t>
      </w:r>
      <w:r w:rsidRPr="00AB1813">
        <w:rPr>
          <w:rFonts w:cs="Times New Roman"/>
        </w:rPr>
        <w:t>klawiatur, włączników.</w:t>
      </w:r>
    </w:p>
    <w:p w:rsidR="009E56A2" w:rsidRPr="00AB1813" w:rsidRDefault="009E56A2" w:rsidP="00464DAB">
      <w:pPr>
        <w:pStyle w:val="Akapitzlist"/>
        <w:numPr>
          <w:ilvl w:val="0"/>
          <w:numId w:val="11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 xml:space="preserve">Przeprowadzając dezynfekcję, należy ściśle przestrzegać zaleceń producenta znajdujących się na opakowaniu środka do dezynfekcji. </w:t>
      </w:r>
    </w:p>
    <w:p w:rsidR="009E56A2" w:rsidRPr="00AB1813" w:rsidRDefault="009E56A2" w:rsidP="00464DAB">
      <w:pPr>
        <w:pStyle w:val="Akapitzlist"/>
        <w:numPr>
          <w:ilvl w:val="0"/>
          <w:numId w:val="11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>Ważne jest ścisłe przestrzeganie czasu niezbędnego do wywietrzenia dezynfekowanych</w:t>
      </w:r>
      <w:r w:rsidR="0099294F" w:rsidRPr="00AB1813">
        <w:rPr>
          <w:rFonts w:cs="Times New Roman"/>
        </w:rPr>
        <w:t xml:space="preserve"> </w:t>
      </w:r>
      <w:r w:rsidRPr="00AB1813">
        <w:rPr>
          <w:rFonts w:cs="Times New Roman"/>
        </w:rPr>
        <w:t>pomieszczeń i przedmiotów, tak aby uczniowie nie byli narażeni na wdychanie oparów środków służących do dezynfekcji.</w:t>
      </w:r>
    </w:p>
    <w:p w:rsidR="009E56A2" w:rsidRPr="00AB1813" w:rsidRDefault="009E56A2" w:rsidP="00464DAB">
      <w:pPr>
        <w:pStyle w:val="Akapitzlist"/>
        <w:numPr>
          <w:ilvl w:val="0"/>
          <w:numId w:val="11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>W pomieszczeniach sanitarnohigienicznych należy wywiesić plakaty z z</w:t>
      </w:r>
      <w:r w:rsidR="001E27CC">
        <w:rPr>
          <w:rFonts w:cs="Times New Roman"/>
        </w:rPr>
        <w:t>asadami prawidłowego mycia rąk.</w:t>
      </w:r>
      <w:r w:rsidRPr="00AB1813">
        <w:rPr>
          <w:rFonts w:cs="Times New Roman"/>
        </w:rPr>
        <w:t xml:space="preserve"> Personel sprzątający odpowiedzialny jest za uzupełnianie dozowników na mydło/ płyn do dezynfekcji rąk .</w:t>
      </w:r>
    </w:p>
    <w:p w:rsidR="009E56A2" w:rsidRPr="00AB1813" w:rsidRDefault="009E56A2" w:rsidP="00464DAB">
      <w:pPr>
        <w:pStyle w:val="Akapitzlist"/>
        <w:numPr>
          <w:ilvl w:val="0"/>
          <w:numId w:val="11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>Należy na bieżąco dbać o czystość urządzeń sanitarno-higienicznych, w tym ich dezynfekcję lub czyszczenie z użyciem detergentu.</w:t>
      </w:r>
    </w:p>
    <w:p w:rsidR="005A270D" w:rsidRDefault="005A270D" w:rsidP="00AB1813">
      <w:pPr>
        <w:pStyle w:val="Nagwek2"/>
        <w:spacing w:line="360" w:lineRule="auto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</w:p>
    <w:p w:rsidR="00C85EA4" w:rsidRPr="00464DAB" w:rsidRDefault="00464DAB" w:rsidP="00AB1813">
      <w:pPr>
        <w:pStyle w:val="Nagwek2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64DAB">
        <w:rPr>
          <w:rFonts w:ascii="Times New Roman" w:hAnsi="Times New Roman" w:cs="Times New Roman"/>
          <w:color w:val="auto"/>
          <w:sz w:val="24"/>
          <w:szCs w:val="24"/>
        </w:rPr>
        <w:t>Ad. 2</w:t>
      </w:r>
      <w:r w:rsidR="00207BD6">
        <w:rPr>
          <w:rFonts w:ascii="Times New Roman" w:hAnsi="Times New Roman" w:cs="Times New Roman"/>
          <w:color w:val="auto"/>
          <w:sz w:val="24"/>
          <w:szCs w:val="24"/>
        </w:rPr>
        <w:t>.I.</w:t>
      </w:r>
      <w:r w:rsidRPr="00464DA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85EA4" w:rsidRPr="00464DAB">
        <w:rPr>
          <w:rFonts w:ascii="Times New Roman" w:hAnsi="Times New Roman" w:cs="Times New Roman"/>
          <w:color w:val="auto"/>
          <w:sz w:val="24"/>
          <w:szCs w:val="24"/>
        </w:rPr>
        <w:t>Postępowanie w pr</w:t>
      </w:r>
      <w:r w:rsidR="0099294F" w:rsidRPr="00464DAB">
        <w:rPr>
          <w:rFonts w:ascii="Times New Roman" w:hAnsi="Times New Roman" w:cs="Times New Roman"/>
          <w:color w:val="auto"/>
          <w:sz w:val="24"/>
          <w:szCs w:val="24"/>
        </w:rPr>
        <w:t>zypadku podejrzenia zakażenia u</w:t>
      </w:r>
      <w:r w:rsidR="00DD3F4C" w:rsidRPr="00464DA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85EA4" w:rsidRPr="00464DAB">
        <w:rPr>
          <w:rFonts w:ascii="Times New Roman" w:hAnsi="Times New Roman" w:cs="Times New Roman"/>
          <w:color w:val="auto"/>
          <w:sz w:val="24"/>
          <w:szCs w:val="24"/>
        </w:rPr>
        <w:t>pr</w:t>
      </w:r>
      <w:r w:rsidR="00DD3F4C" w:rsidRPr="00464DAB">
        <w:rPr>
          <w:rFonts w:ascii="Times New Roman" w:hAnsi="Times New Roman" w:cs="Times New Roman"/>
          <w:color w:val="auto"/>
          <w:sz w:val="24"/>
          <w:szCs w:val="24"/>
        </w:rPr>
        <w:t>acowników szkoły</w:t>
      </w:r>
    </w:p>
    <w:p w:rsidR="00C85EA4" w:rsidRPr="00AB1813" w:rsidRDefault="00C85EA4" w:rsidP="00464DAB">
      <w:pPr>
        <w:pStyle w:val="Akapitzlist"/>
        <w:numPr>
          <w:ilvl w:val="0"/>
          <w:numId w:val="21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 xml:space="preserve">Do </w:t>
      </w:r>
      <w:r w:rsidR="001E27CC">
        <w:rPr>
          <w:rFonts w:cs="Times New Roman"/>
        </w:rPr>
        <w:t>pracy w SOSW</w:t>
      </w:r>
      <w:r w:rsidR="00DD3F4C" w:rsidRPr="00AB1813">
        <w:rPr>
          <w:rFonts w:cs="Times New Roman"/>
        </w:rPr>
        <w:t xml:space="preserve"> </w:t>
      </w:r>
      <w:r w:rsidRPr="00AB1813">
        <w:rPr>
          <w:rFonts w:cs="Times New Roman"/>
        </w:rPr>
        <w:t>mogą przychodzić jedynie osoby, bez</w:t>
      </w:r>
      <w:r w:rsidR="00DD3F4C" w:rsidRPr="00AB1813">
        <w:rPr>
          <w:rFonts w:cs="Times New Roman"/>
        </w:rPr>
        <w:t xml:space="preserve"> </w:t>
      </w:r>
      <w:r w:rsidRPr="00AB1813">
        <w:rPr>
          <w:rFonts w:cs="Times New Roman"/>
        </w:rPr>
        <w:t>objawów chorobowych sugerujących infekcję dróg oddechowych oraz gdy</w:t>
      </w:r>
      <w:r w:rsidR="00DD3F4C" w:rsidRPr="00AB1813">
        <w:rPr>
          <w:rFonts w:cs="Times New Roman"/>
        </w:rPr>
        <w:t xml:space="preserve"> </w:t>
      </w:r>
      <w:r w:rsidRPr="00AB1813">
        <w:rPr>
          <w:rFonts w:cs="Times New Roman"/>
        </w:rPr>
        <w:t>domownicy nie przebywają na kwarantannie lub w izolacji w warunkach domowych</w:t>
      </w:r>
      <w:r w:rsidR="00DD3F4C" w:rsidRPr="00AB1813">
        <w:rPr>
          <w:rFonts w:cs="Times New Roman"/>
        </w:rPr>
        <w:t xml:space="preserve"> </w:t>
      </w:r>
      <w:r w:rsidR="00C15DD6" w:rsidRPr="00AB1813">
        <w:rPr>
          <w:rFonts w:cs="Times New Roman"/>
        </w:rPr>
        <w:t>l</w:t>
      </w:r>
      <w:r w:rsidRPr="00AB1813">
        <w:rPr>
          <w:rFonts w:cs="Times New Roman"/>
        </w:rPr>
        <w:t>ub w izolacji.</w:t>
      </w:r>
    </w:p>
    <w:p w:rsidR="00C15DD6" w:rsidRPr="00464DAB" w:rsidRDefault="00C15DD6" w:rsidP="00464DAB">
      <w:pPr>
        <w:pStyle w:val="Akapitzlist"/>
        <w:numPr>
          <w:ilvl w:val="0"/>
          <w:numId w:val="21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 xml:space="preserve">Wyznacza się pomieszczenie (gabinet pielęgniarki szkolnej) wyposażone w </w:t>
      </w:r>
      <w:r w:rsidR="00C85EA4" w:rsidRPr="00AB1813">
        <w:rPr>
          <w:rFonts w:cs="Times New Roman"/>
        </w:rPr>
        <w:t>m.in. środki ochrony i płyn</w:t>
      </w:r>
      <w:r w:rsidRPr="00AB1813">
        <w:rPr>
          <w:rFonts w:cs="Times New Roman"/>
        </w:rPr>
        <w:t xml:space="preserve"> </w:t>
      </w:r>
      <w:r w:rsidR="00C85EA4" w:rsidRPr="00AB1813">
        <w:rPr>
          <w:rFonts w:cs="Times New Roman"/>
        </w:rPr>
        <w:t>dezynfekujący), w którym będzie można</w:t>
      </w:r>
      <w:r w:rsidR="00464DAB">
        <w:rPr>
          <w:rFonts w:cs="Times New Roman"/>
        </w:rPr>
        <w:t xml:space="preserve"> </w:t>
      </w:r>
      <w:r w:rsidR="005A270D">
        <w:rPr>
          <w:rFonts w:cs="Times New Roman"/>
        </w:rPr>
        <w:t xml:space="preserve">odizolować </w:t>
      </w:r>
      <w:r w:rsidR="00C85EA4" w:rsidRPr="00464DAB">
        <w:rPr>
          <w:rFonts w:cs="Times New Roman"/>
        </w:rPr>
        <w:t xml:space="preserve"> osobę w przypadku zaobserwowania objawów chorobowych.</w:t>
      </w:r>
    </w:p>
    <w:p w:rsidR="00C15DD6" w:rsidRPr="00464DAB" w:rsidRDefault="00C85EA4" w:rsidP="00464DAB">
      <w:pPr>
        <w:pStyle w:val="Akapitzlist"/>
        <w:numPr>
          <w:ilvl w:val="0"/>
          <w:numId w:val="21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>Pracownicy szkoły</w:t>
      </w:r>
      <w:r w:rsidR="00C15DD6" w:rsidRPr="00AB1813">
        <w:rPr>
          <w:rFonts w:cs="Times New Roman"/>
        </w:rPr>
        <w:t xml:space="preserve"> zobowiązani są do przestrzegania zasady, według której w </w:t>
      </w:r>
      <w:r w:rsidRPr="00AB1813">
        <w:rPr>
          <w:rFonts w:cs="Times New Roman"/>
        </w:rPr>
        <w:t>przypadku wystąpienia niepokojących objawów choroby zakaźnej powinni</w:t>
      </w:r>
      <w:r w:rsidR="00464DAB">
        <w:rPr>
          <w:rFonts w:cs="Times New Roman"/>
        </w:rPr>
        <w:t xml:space="preserve"> </w:t>
      </w:r>
      <w:r w:rsidRPr="00464DAB">
        <w:rPr>
          <w:rFonts w:cs="Times New Roman"/>
        </w:rPr>
        <w:t xml:space="preserve">pozostać w domu </w:t>
      </w:r>
      <w:r w:rsidR="00464DAB">
        <w:rPr>
          <w:rFonts w:cs="Times New Roman"/>
        </w:rPr>
        <w:br/>
      </w:r>
      <w:r w:rsidRPr="00464DAB">
        <w:rPr>
          <w:rFonts w:cs="Times New Roman"/>
        </w:rPr>
        <w:t>i skontaktować się telefonicznie z lekarzem podstawowej</w:t>
      </w:r>
      <w:r w:rsidR="00C15DD6" w:rsidRPr="00464DAB">
        <w:rPr>
          <w:rFonts w:cs="Times New Roman"/>
        </w:rPr>
        <w:t xml:space="preserve"> </w:t>
      </w:r>
      <w:r w:rsidRPr="00464DAB">
        <w:rPr>
          <w:rFonts w:cs="Times New Roman"/>
        </w:rPr>
        <w:t xml:space="preserve">opieki zdrowotnej, aby uzyskać </w:t>
      </w:r>
      <w:proofErr w:type="spellStart"/>
      <w:r w:rsidRPr="00464DAB">
        <w:rPr>
          <w:rFonts w:cs="Times New Roman"/>
        </w:rPr>
        <w:t>teleporadę</w:t>
      </w:r>
      <w:proofErr w:type="spellEnd"/>
      <w:r w:rsidRPr="00464DAB">
        <w:rPr>
          <w:rFonts w:cs="Times New Roman"/>
        </w:rPr>
        <w:t xml:space="preserve"> medyczną, a w razie pogarszania</w:t>
      </w:r>
      <w:r w:rsidR="00C15DD6" w:rsidRPr="00464DAB">
        <w:rPr>
          <w:rFonts w:cs="Times New Roman"/>
        </w:rPr>
        <w:t xml:space="preserve"> </w:t>
      </w:r>
      <w:r w:rsidRPr="00464DAB">
        <w:rPr>
          <w:rFonts w:cs="Times New Roman"/>
        </w:rPr>
        <w:t xml:space="preserve">się stanu zdrowia zadzwonić pod nr 999 </w:t>
      </w:r>
      <w:r w:rsidR="00462702">
        <w:rPr>
          <w:rFonts w:cs="Times New Roman"/>
        </w:rPr>
        <w:br/>
      </w:r>
      <w:r w:rsidRPr="00464DAB">
        <w:rPr>
          <w:rFonts w:cs="Times New Roman"/>
        </w:rPr>
        <w:lastRenderedPageBreak/>
        <w:t>lub 112 i poinformować, że mogą być</w:t>
      </w:r>
      <w:r w:rsidR="00C15DD6" w:rsidRPr="00464DAB">
        <w:rPr>
          <w:rFonts w:cs="Times New Roman"/>
        </w:rPr>
        <w:t xml:space="preserve"> </w:t>
      </w:r>
      <w:r w:rsidRPr="00464DAB">
        <w:rPr>
          <w:rFonts w:cs="Times New Roman"/>
        </w:rPr>
        <w:t xml:space="preserve">zakażeni </w:t>
      </w:r>
      <w:proofErr w:type="spellStart"/>
      <w:r w:rsidRPr="00464DAB">
        <w:rPr>
          <w:rFonts w:cs="Times New Roman"/>
        </w:rPr>
        <w:t>koronawirusem</w:t>
      </w:r>
      <w:proofErr w:type="spellEnd"/>
      <w:r w:rsidRPr="00464DAB">
        <w:rPr>
          <w:rFonts w:cs="Times New Roman"/>
        </w:rPr>
        <w:t>.</w:t>
      </w:r>
    </w:p>
    <w:p w:rsidR="00C15DD6" w:rsidRPr="006B4EA9" w:rsidRDefault="00C85EA4" w:rsidP="00464DAB">
      <w:pPr>
        <w:pStyle w:val="Akapitzlist"/>
        <w:numPr>
          <w:ilvl w:val="0"/>
          <w:numId w:val="21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>Obszar, w którym poruszał się i przebywał pracownik z infekcją dróg</w:t>
      </w:r>
      <w:r w:rsidR="00464DAB">
        <w:rPr>
          <w:rFonts w:cs="Times New Roman"/>
        </w:rPr>
        <w:t xml:space="preserve"> oddechowych </w:t>
      </w:r>
      <w:r w:rsidRPr="00464DAB">
        <w:rPr>
          <w:rFonts w:cs="Times New Roman"/>
        </w:rPr>
        <w:t>bezzwłocznie należy poddać gruntownemu sprzątaniu, zgodnie</w:t>
      </w:r>
      <w:r w:rsidR="00C15DD6" w:rsidRPr="00464DAB">
        <w:rPr>
          <w:rFonts w:cs="Times New Roman"/>
        </w:rPr>
        <w:t xml:space="preserve"> z funkcjonującymi </w:t>
      </w:r>
      <w:r w:rsidRPr="00464DAB">
        <w:rPr>
          <w:rFonts w:cs="Times New Roman"/>
        </w:rPr>
        <w:t>procedurami oraz zdezynfekować</w:t>
      </w:r>
      <w:r w:rsidR="00C15DD6" w:rsidRPr="00464DAB">
        <w:rPr>
          <w:rFonts w:cs="Times New Roman"/>
        </w:rPr>
        <w:t xml:space="preserve"> </w:t>
      </w:r>
      <w:r w:rsidRPr="00464DAB">
        <w:rPr>
          <w:rFonts w:cs="Times New Roman"/>
        </w:rPr>
        <w:t>powierzchnie dotykowe (klamki, poręcze, uchwyty itp.) oraz zastosować się do</w:t>
      </w:r>
      <w:r w:rsidR="00C15DD6" w:rsidRPr="00464DAB">
        <w:rPr>
          <w:rFonts w:cs="Times New Roman"/>
        </w:rPr>
        <w:t xml:space="preserve"> </w:t>
      </w:r>
      <w:r w:rsidRPr="00464DAB">
        <w:rPr>
          <w:rFonts w:cs="Times New Roman"/>
        </w:rPr>
        <w:t xml:space="preserve">indywidualnych zaleceń wydanych przez organy Państwowej </w:t>
      </w:r>
      <w:r w:rsidRPr="006B4EA9">
        <w:rPr>
          <w:rFonts w:cs="Times New Roman"/>
        </w:rPr>
        <w:t>Inspekcji</w:t>
      </w:r>
      <w:r w:rsidR="00C15DD6" w:rsidRPr="006B4EA9">
        <w:rPr>
          <w:rFonts w:cs="Times New Roman"/>
        </w:rPr>
        <w:t xml:space="preserve"> </w:t>
      </w:r>
      <w:r w:rsidRPr="006B4EA9">
        <w:rPr>
          <w:rFonts w:cs="Times New Roman"/>
        </w:rPr>
        <w:t>Sanitarnej.</w:t>
      </w:r>
    </w:p>
    <w:p w:rsidR="00E928B6" w:rsidRPr="006B4EA9" w:rsidRDefault="00E928B6" w:rsidP="00E928B6">
      <w:pPr>
        <w:numPr>
          <w:ilvl w:val="0"/>
          <w:numId w:val="2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6B4EA9">
        <w:rPr>
          <w:rFonts w:ascii="Times New Roman" w:eastAsia="Times New Roman" w:hAnsi="Times New Roman" w:cs="Times New Roman"/>
          <w:sz w:val="24"/>
          <w:szCs w:val="24"/>
          <w:lang w:eastAsia="pl-PL"/>
        </w:rPr>
        <w:t>W miarę możliwości podczas organizowania pracy pracownikom powyżej 60. roku życia lub z istotnymi problemami zdrowotnymi, które zaliczają osobę do grupy tzw. podwyższonego ryzyka, należy zastosować rozwiązania minimalizujące ryzyko zakażenia (np. nieangażowanie w dyżury podczas przerw międzylekcyjnych, a w przypadku pracowników administracji w miarę możliwości praca zdalna).</w:t>
      </w:r>
    </w:p>
    <w:p w:rsidR="00C85EA4" w:rsidRPr="006B4EA9" w:rsidRDefault="00C85EA4" w:rsidP="00AB1813">
      <w:pPr>
        <w:pStyle w:val="Akapitzlist"/>
        <w:numPr>
          <w:ilvl w:val="0"/>
          <w:numId w:val="21"/>
        </w:numPr>
        <w:spacing w:line="360" w:lineRule="auto"/>
        <w:rPr>
          <w:rFonts w:cs="Times New Roman"/>
        </w:rPr>
      </w:pPr>
      <w:r w:rsidRPr="006B4EA9">
        <w:rPr>
          <w:rFonts w:cs="Times New Roman"/>
        </w:rPr>
        <w:t>W przypadku potwierdzonego zakażenia SARS-CoV-2 na terenie szkoły należy</w:t>
      </w:r>
    </w:p>
    <w:p w:rsidR="00C85EA4" w:rsidRPr="006B4EA9" w:rsidRDefault="00C85EA4" w:rsidP="00464DAB">
      <w:pPr>
        <w:spacing w:line="360" w:lineRule="auto"/>
        <w:ind w:left="709"/>
        <w:rPr>
          <w:rFonts w:ascii="Times New Roman" w:hAnsi="Times New Roman" w:cs="Times New Roman"/>
        </w:rPr>
      </w:pPr>
      <w:r w:rsidRPr="006B4EA9">
        <w:rPr>
          <w:rFonts w:ascii="Times New Roman" w:hAnsi="Times New Roman" w:cs="Times New Roman"/>
        </w:rPr>
        <w:t>stosować się do zaleceń państwowego powiatowego inspektora sanitarnego *.</w:t>
      </w:r>
    </w:p>
    <w:p w:rsidR="00464DAB" w:rsidRPr="00464DAB" w:rsidRDefault="00C85EA4" w:rsidP="00464DA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1813">
        <w:rPr>
          <w:rFonts w:ascii="Times New Roman" w:hAnsi="Times New Roman" w:cs="Times New Roman"/>
        </w:rPr>
        <w:t xml:space="preserve">* </w:t>
      </w:r>
      <w:r w:rsidRPr="00464DAB">
        <w:rPr>
          <w:rFonts w:ascii="Times New Roman" w:hAnsi="Times New Roman" w:cs="Times New Roman"/>
          <w:i/>
          <w:sz w:val="24"/>
          <w:szCs w:val="24"/>
        </w:rPr>
        <w:t>Rekomenduje się ustalenie listy osób przebywających w tym samym czasie w</w:t>
      </w:r>
      <w:r w:rsidR="00C15DD6" w:rsidRPr="00464D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4DAB">
        <w:rPr>
          <w:rFonts w:ascii="Times New Roman" w:hAnsi="Times New Roman" w:cs="Times New Roman"/>
          <w:i/>
          <w:sz w:val="24"/>
          <w:szCs w:val="24"/>
        </w:rPr>
        <w:t>części/częściach podmiotu, w których przebywała osoba podejrzana o</w:t>
      </w:r>
      <w:r w:rsidR="00C15DD6" w:rsidRPr="00464D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4DAB">
        <w:rPr>
          <w:rFonts w:ascii="Times New Roman" w:hAnsi="Times New Roman" w:cs="Times New Roman"/>
          <w:i/>
          <w:sz w:val="24"/>
          <w:szCs w:val="24"/>
        </w:rPr>
        <w:t>zakażenie i zalecenie stosowania się do wytycznych Głównego Inspektora</w:t>
      </w:r>
      <w:r w:rsidR="00C15DD6" w:rsidRPr="00464D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4DAB">
        <w:rPr>
          <w:rFonts w:ascii="Times New Roman" w:hAnsi="Times New Roman" w:cs="Times New Roman"/>
          <w:i/>
          <w:sz w:val="24"/>
          <w:szCs w:val="24"/>
        </w:rPr>
        <w:t>Sanitarnego dostępnych na stronie https://www.gov.pl/web/koronawirus/ oraz</w:t>
      </w:r>
      <w:r w:rsidR="00C15DD6" w:rsidRPr="00464D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4DAB">
        <w:rPr>
          <w:rFonts w:ascii="Times New Roman" w:hAnsi="Times New Roman" w:cs="Times New Roman"/>
          <w:i/>
          <w:sz w:val="24"/>
          <w:szCs w:val="24"/>
        </w:rPr>
        <w:t>https://gis.gov.pl/ odnoszących się do osób, które miały kontakt z zakażonym</w:t>
      </w:r>
      <w:r w:rsidR="00C15DD6" w:rsidRPr="00464DAB">
        <w:rPr>
          <w:rFonts w:ascii="Times New Roman" w:hAnsi="Times New Roman" w:cs="Times New Roman"/>
          <w:i/>
          <w:sz w:val="24"/>
          <w:szCs w:val="24"/>
        </w:rPr>
        <w:t>.</w:t>
      </w:r>
    </w:p>
    <w:p w:rsidR="00FF15F2" w:rsidRPr="00464DAB" w:rsidRDefault="00207BD6" w:rsidP="00464DAB">
      <w:pPr>
        <w:spacing w:line="360" w:lineRule="auto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15DD6" w:rsidRPr="00464DAB">
        <w:rPr>
          <w:rFonts w:ascii="Times New Roman" w:hAnsi="Times New Roman" w:cs="Times New Roman"/>
          <w:sz w:val="24"/>
          <w:szCs w:val="24"/>
        </w:rPr>
        <w:t xml:space="preserve">.   </w:t>
      </w:r>
      <w:r w:rsidR="00C85EA4" w:rsidRPr="00464DAB">
        <w:rPr>
          <w:rFonts w:ascii="Times New Roman" w:hAnsi="Times New Roman" w:cs="Times New Roman"/>
          <w:sz w:val="24"/>
          <w:szCs w:val="24"/>
        </w:rPr>
        <w:t>Zawsze w przypadku wątpliwości należy zwrócić się do właściwej powiatowej</w:t>
      </w:r>
      <w:r w:rsidR="00FF15F2" w:rsidRPr="00464DAB">
        <w:rPr>
          <w:rFonts w:ascii="Times New Roman" w:hAnsi="Times New Roman" w:cs="Times New Roman"/>
          <w:sz w:val="24"/>
          <w:szCs w:val="24"/>
        </w:rPr>
        <w:t xml:space="preserve"> </w:t>
      </w:r>
      <w:r w:rsidR="00C15DD6" w:rsidRPr="00464DAB">
        <w:rPr>
          <w:rFonts w:ascii="Times New Roman" w:hAnsi="Times New Roman" w:cs="Times New Roman"/>
          <w:sz w:val="24"/>
          <w:szCs w:val="24"/>
        </w:rPr>
        <w:t xml:space="preserve"> </w:t>
      </w:r>
      <w:r w:rsidR="00C85EA4" w:rsidRPr="00464DAB">
        <w:rPr>
          <w:rFonts w:ascii="Times New Roman" w:hAnsi="Times New Roman" w:cs="Times New Roman"/>
          <w:sz w:val="24"/>
          <w:szCs w:val="24"/>
        </w:rPr>
        <w:t>stacji sanitarno-epidemiologicznej, aby odbyć konsultację lub uzyskać poradę.</w:t>
      </w:r>
      <w:r w:rsidR="00FF15F2" w:rsidRPr="00464D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DD6" w:rsidRPr="00AB1813" w:rsidRDefault="00C15DD6" w:rsidP="00AB1813">
      <w:pPr>
        <w:pStyle w:val="Nagwek3"/>
        <w:spacing w:line="360" w:lineRule="auto"/>
        <w:rPr>
          <w:rFonts w:ascii="Times New Roman" w:hAnsi="Times New Roman" w:cs="Times New Roman"/>
        </w:rPr>
      </w:pPr>
    </w:p>
    <w:p w:rsidR="00C15DD6" w:rsidRPr="00B27D66" w:rsidRDefault="00207BD6" w:rsidP="00B27D66">
      <w:pPr>
        <w:pStyle w:val="Nagwek3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Ad. 2. II. </w:t>
      </w:r>
      <w:r w:rsidR="00C15DD6" w:rsidRPr="00B27D66">
        <w:rPr>
          <w:rFonts w:ascii="Times New Roman" w:hAnsi="Times New Roman" w:cs="Times New Roman"/>
          <w:color w:val="auto"/>
          <w:sz w:val="24"/>
          <w:szCs w:val="24"/>
        </w:rPr>
        <w:t>Postępowanie w przypadku, gdy do pracy przyjdzie pracownik z objawami zakażenia lub objawy wystąpią w trakcie wykonywania pracy– temperatura ciała powyżej 38 stopni C, kaszel, duszność, problemy z oddychaniem, bóle mięśni.</w:t>
      </w:r>
    </w:p>
    <w:p w:rsidR="00C15DD6" w:rsidRPr="00AB1813" w:rsidRDefault="00C15DD6" w:rsidP="00AB181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</w:p>
    <w:p w:rsidR="00C15DD6" w:rsidRPr="00AB1813" w:rsidRDefault="00C15DD6" w:rsidP="00AB1813">
      <w:pPr>
        <w:widowControl w:val="0"/>
        <w:numPr>
          <w:ilvl w:val="0"/>
          <w:numId w:val="22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 xml:space="preserve">Osobę podejrzaną o zakażenie </w:t>
      </w:r>
      <w:proofErr w:type="spellStart"/>
      <w:r w:rsidRPr="00AB1813">
        <w:rPr>
          <w:rFonts w:ascii="Times New Roman" w:hAnsi="Times New Roman" w:cs="Times New Roman"/>
        </w:rPr>
        <w:t>koronawirusem</w:t>
      </w:r>
      <w:proofErr w:type="spellEnd"/>
      <w:r w:rsidRPr="00AB1813">
        <w:rPr>
          <w:rFonts w:ascii="Times New Roman" w:hAnsi="Times New Roman" w:cs="Times New Roman"/>
        </w:rPr>
        <w:t xml:space="preserve"> jak najszybciej odizolować od reszty osób ogranicz</w:t>
      </w:r>
      <w:r w:rsidR="005A270D">
        <w:rPr>
          <w:rFonts w:ascii="Times New Roman" w:hAnsi="Times New Roman" w:cs="Times New Roman"/>
        </w:rPr>
        <w:t>ając kontakt (gabinet pielęgniarki szkolnej).</w:t>
      </w:r>
      <w:r w:rsidRPr="00AB1813">
        <w:rPr>
          <w:rFonts w:ascii="Times New Roman" w:hAnsi="Times New Roman" w:cs="Times New Roman"/>
        </w:rPr>
        <w:t xml:space="preserve"> </w:t>
      </w:r>
    </w:p>
    <w:p w:rsidR="00C15DD6" w:rsidRPr="00AB1813" w:rsidRDefault="00C15DD6" w:rsidP="00AB1813">
      <w:pPr>
        <w:widowControl w:val="0"/>
        <w:numPr>
          <w:ilvl w:val="0"/>
          <w:numId w:val="22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 xml:space="preserve">Pracownik powinien skontaktować się telefonicznie z lekarzem podstawowej opieki zdrowotnej aby uzyskać </w:t>
      </w:r>
      <w:proofErr w:type="spellStart"/>
      <w:r w:rsidRPr="00AB1813">
        <w:rPr>
          <w:rFonts w:ascii="Times New Roman" w:hAnsi="Times New Roman" w:cs="Times New Roman"/>
        </w:rPr>
        <w:t>teleporadę</w:t>
      </w:r>
      <w:proofErr w:type="spellEnd"/>
      <w:r w:rsidRPr="00AB1813">
        <w:rPr>
          <w:rFonts w:ascii="Times New Roman" w:hAnsi="Times New Roman" w:cs="Times New Roman"/>
        </w:rPr>
        <w:t xml:space="preserve"> medyczną.</w:t>
      </w:r>
    </w:p>
    <w:p w:rsidR="00C15DD6" w:rsidRPr="00AB1813" w:rsidRDefault="005A270D" w:rsidP="00AB1813">
      <w:pPr>
        <w:widowControl w:val="0"/>
        <w:numPr>
          <w:ilvl w:val="0"/>
          <w:numId w:val="22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Dyrektor informuje</w:t>
      </w:r>
      <w:r w:rsidR="00C15DD6" w:rsidRPr="00AB1813">
        <w:rPr>
          <w:rFonts w:ascii="Times New Roman" w:hAnsi="Times New Roman" w:cs="Times New Roman"/>
        </w:rPr>
        <w:t xml:space="preserve"> o podejrzeniu Stacj</w:t>
      </w:r>
      <w:r>
        <w:rPr>
          <w:rFonts w:ascii="Times New Roman" w:hAnsi="Times New Roman" w:cs="Times New Roman"/>
        </w:rPr>
        <w:t xml:space="preserve">ę </w:t>
      </w:r>
      <w:proofErr w:type="spellStart"/>
      <w:r>
        <w:rPr>
          <w:rFonts w:ascii="Times New Roman" w:hAnsi="Times New Roman" w:cs="Times New Roman"/>
        </w:rPr>
        <w:t>Sanitarno</w:t>
      </w:r>
      <w:proofErr w:type="spellEnd"/>
      <w:r>
        <w:rPr>
          <w:rFonts w:ascii="Times New Roman" w:hAnsi="Times New Roman" w:cs="Times New Roman"/>
        </w:rPr>
        <w:t xml:space="preserve"> – Epidemiologiczną. Z</w:t>
      </w:r>
      <w:r w:rsidR="00C15DD6" w:rsidRPr="00AB1813">
        <w:rPr>
          <w:rFonts w:ascii="Times New Roman" w:hAnsi="Times New Roman" w:cs="Times New Roman"/>
        </w:rPr>
        <w:t>ostaną otrzymane zalecenia związane z dalszymi krokami i możliwościami organi</w:t>
      </w:r>
      <w:r w:rsidR="001E27CC">
        <w:rPr>
          <w:rFonts w:ascii="Times New Roman" w:hAnsi="Times New Roman" w:cs="Times New Roman"/>
        </w:rPr>
        <w:t>zacji bezpiecznej pracy</w:t>
      </w:r>
      <w:r w:rsidR="00C15DD6" w:rsidRPr="00AB1813">
        <w:rPr>
          <w:rFonts w:ascii="Times New Roman" w:hAnsi="Times New Roman" w:cs="Times New Roman"/>
        </w:rPr>
        <w:t xml:space="preserve">. </w:t>
      </w:r>
    </w:p>
    <w:p w:rsidR="00C15DD6" w:rsidRPr="005A270D" w:rsidRDefault="005A270D" w:rsidP="00B27D66">
      <w:pPr>
        <w:widowControl w:val="0"/>
        <w:numPr>
          <w:ilvl w:val="0"/>
          <w:numId w:val="22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5A270D">
        <w:rPr>
          <w:rFonts w:ascii="Times New Roman" w:hAnsi="Times New Roman" w:cs="Times New Roman"/>
        </w:rPr>
        <w:t>Dyrektor informuje</w:t>
      </w:r>
      <w:r>
        <w:rPr>
          <w:rFonts w:ascii="Times New Roman" w:hAnsi="Times New Roman" w:cs="Times New Roman"/>
        </w:rPr>
        <w:t xml:space="preserve"> o zagrożeniu pracowników.</w:t>
      </w:r>
    </w:p>
    <w:p w:rsidR="00C15DD6" w:rsidRPr="00AB1813" w:rsidRDefault="00C15DD6" w:rsidP="00B27D66">
      <w:pPr>
        <w:widowControl w:val="0"/>
        <w:numPr>
          <w:ilvl w:val="0"/>
          <w:numId w:val="22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5A270D">
        <w:rPr>
          <w:rFonts w:ascii="Times New Roman" w:hAnsi="Times New Roman" w:cs="Times New Roman"/>
        </w:rPr>
        <w:t xml:space="preserve">Organizacja pracy po stwierdzonym przypadku </w:t>
      </w:r>
      <w:proofErr w:type="spellStart"/>
      <w:r w:rsidRPr="005A270D">
        <w:rPr>
          <w:rFonts w:ascii="Times New Roman" w:hAnsi="Times New Roman" w:cs="Times New Roman"/>
        </w:rPr>
        <w:t>koronawirusa</w:t>
      </w:r>
      <w:proofErr w:type="spellEnd"/>
      <w:r w:rsidRPr="005A270D">
        <w:rPr>
          <w:rFonts w:ascii="Times New Roman" w:hAnsi="Times New Roman" w:cs="Times New Roman"/>
        </w:rPr>
        <w:t xml:space="preserve"> u pracownika:</w:t>
      </w:r>
    </w:p>
    <w:p w:rsidR="00C15DD6" w:rsidRPr="00AB1813" w:rsidRDefault="00C15DD6" w:rsidP="005A270D">
      <w:pPr>
        <w:shd w:val="clear" w:color="auto" w:fill="FFFFFF"/>
        <w:tabs>
          <w:tab w:val="left" w:pos="1134"/>
        </w:tabs>
        <w:ind w:left="1134" w:hanging="425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>- wstrzymanie prac, do czasu otrzymania zaleceń z Sanepidu;</w:t>
      </w:r>
    </w:p>
    <w:p w:rsidR="00C15DD6" w:rsidRPr="00AB1813" w:rsidRDefault="00C15DD6" w:rsidP="005A270D">
      <w:pPr>
        <w:shd w:val="clear" w:color="auto" w:fill="FFFFFF"/>
        <w:tabs>
          <w:tab w:val="left" w:pos="851"/>
        </w:tabs>
        <w:ind w:left="851" w:hanging="142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>- dokonanie dezynfekcji stanowiska pracy chorego pracownika</w:t>
      </w:r>
      <w:r w:rsidR="00B27D66">
        <w:rPr>
          <w:rFonts w:ascii="Times New Roman" w:hAnsi="Times New Roman" w:cs="Times New Roman"/>
        </w:rPr>
        <w:t xml:space="preserve">, w tym narzędzi oraz sprzętów, </w:t>
      </w:r>
      <w:r w:rsidRPr="00AB1813">
        <w:rPr>
          <w:rFonts w:ascii="Times New Roman" w:hAnsi="Times New Roman" w:cs="Times New Roman"/>
        </w:rPr>
        <w:t>których używał,</w:t>
      </w:r>
    </w:p>
    <w:p w:rsidR="00BD4EC9" w:rsidRPr="00AB1813" w:rsidRDefault="00C15DD6" w:rsidP="005A270D">
      <w:pPr>
        <w:shd w:val="clear" w:color="auto" w:fill="FFFFFF"/>
        <w:tabs>
          <w:tab w:val="left" w:pos="1134"/>
        </w:tabs>
        <w:ind w:left="1134" w:hanging="425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 xml:space="preserve">- </w:t>
      </w:r>
      <w:r w:rsidR="00B27D66">
        <w:rPr>
          <w:rFonts w:ascii="Times New Roman" w:hAnsi="Times New Roman" w:cs="Times New Roman"/>
        </w:rPr>
        <w:t>dostosowanie warunków</w:t>
      </w:r>
      <w:r w:rsidR="00BD4EC9" w:rsidRPr="00AB1813">
        <w:rPr>
          <w:rFonts w:ascii="Times New Roman" w:hAnsi="Times New Roman" w:cs="Times New Roman"/>
        </w:rPr>
        <w:t xml:space="preserve"> pracy do zaleceń Powiatowej  Stacji </w:t>
      </w:r>
      <w:proofErr w:type="spellStart"/>
      <w:r w:rsidR="00BD4EC9" w:rsidRPr="00AB1813">
        <w:rPr>
          <w:rFonts w:ascii="Times New Roman" w:hAnsi="Times New Roman" w:cs="Times New Roman"/>
        </w:rPr>
        <w:t>Sanitarno</w:t>
      </w:r>
      <w:proofErr w:type="spellEnd"/>
      <w:r w:rsidR="00BD4EC9" w:rsidRPr="00AB1813">
        <w:rPr>
          <w:rFonts w:ascii="Times New Roman" w:hAnsi="Times New Roman" w:cs="Times New Roman"/>
        </w:rPr>
        <w:t xml:space="preserve"> – Epidemiologicznej </w:t>
      </w:r>
    </w:p>
    <w:p w:rsidR="00C15DD6" w:rsidRPr="00AB1813" w:rsidRDefault="00BD4EC9" w:rsidP="005A270D">
      <w:pPr>
        <w:shd w:val="clear" w:color="auto" w:fill="FFFFFF"/>
        <w:tabs>
          <w:tab w:val="left" w:pos="1134"/>
        </w:tabs>
        <w:ind w:left="1134" w:hanging="425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 xml:space="preserve">- </w:t>
      </w:r>
      <w:r w:rsidR="00B27D66">
        <w:rPr>
          <w:rFonts w:ascii="Times New Roman" w:hAnsi="Times New Roman" w:cs="Times New Roman"/>
        </w:rPr>
        <w:t>uruchomienie pracy</w:t>
      </w:r>
      <w:r w:rsidR="00C15DD6" w:rsidRPr="00AB1813">
        <w:rPr>
          <w:rFonts w:ascii="Times New Roman" w:hAnsi="Times New Roman" w:cs="Times New Roman"/>
        </w:rPr>
        <w:t xml:space="preserve"> po uzyskaniu odpowiedniej informacji wydanej przez Sanepid.</w:t>
      </w:r>
    </w:p>
    <w:p w:rsidR="00C15DD6" w:rsidRPr="00AB1813" w:rsidRDefault="00C15DD6" w:rsidP="00B27D66">
      <w:pPr>
        <w:widowControl w:val="0"/>
        <w:numPr>
          <w:ilvl w:val="0"/>
          <w:numId w:val="22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>Poinformowanie pracowników o działaniach podjętych w związku z zaistniałą sytuacją.</w:t>
      </w:r>
    </w:p>
    <w:p w:rsidR="00C15DD6" w:rsidRPr="00AB1813" w:rsidRDefault="00C15DD6" w:rsidP="00B27D66">
      <w:pPr>
        <w:widowControl w:val="0"/>
        <w:numPr>
          <w:ilvl w:val="0"/>
          <w:numId w:val="22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>Sanepid może zdecydować o poddaniu osoby zdrowej, która miała styczność z chorym kwarantannie na okres 14 dni. Decyzja o zastosowaniu kwarantanny wskazuje jej okres i miejsce odbywania, ma charakter decyzji administracyjnej. Pracownik ma obowiązek niezwłocznie poinformować pracodawcę o treści decyzji, ponieważ jest ona przyczyną uniemożliwiającą obecność w pracy.</w:t>
      </w:r>
    </w:p>
    <w:p w:rsidR="00C15DD6" w:rsidRPr="00AB1813" w:rsidRDefault="00C15DD6" w:rsidP="00B27D66">
      <w:pPr>
        <w:widowControl w:val="0"/>
        <w:numPr>
          <w:ilvl w:val="0"/>
          <w:numId w:val="22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 xml:space="preserve">Umieszczenie w widocznym miejscu potrzebnych numerów telefonów – Stacja </w:t>
      </w:r>
      <w:proofErr w:type="spellStart"/>
      <w:r w:rsidRPr="00AB1813">
        <w:rPr>
          <w:rFonts w:ascii="Times New Roman" w:hAnsi="Times New Roman" w:cs="Times New Roman"/>
        </w:rPr>
        <w:t>Sanitarno</w:t>
      </w:r>
      <w:proofErr w:type="spellEnd"/>
      <w:r w:rsidRPr="00AB1813">
        <w:rPr>
          <w:rFonts w:ascii="Times New Roman" w:hAnsi="Times New Roman" w:cs="Times New Roman"/>
        </w:rPr>
        <w:t xml:space="preserve"> – Epi</w:t>
      </w:r>
      <w:r w:rsidR="00BD4EC9" w:rsidRPr="00AB1813">
        <w:rPr>
          <w:rFonts w:ascii="Times New Roman" w:hAnsi="Times New Roman" w:cs="Times New Roman"/>
        </w:rPr>
        <w:t>demiologiczna, słu</w:t>
      </w:r>
      <w:r w:rsidR="001E27CC">
        <w:rPr>
          <w:rFonts w:ascii="Times New Roman" w:hAnsi="Times New Roman" w:cs="Times New Roman"/>
        </w:rPr>
        <w:t>żby medyczne ( wejście do SOSW</w:t>
      </w:r>
      <w:r w:rsidR="00BD4EC9" w:rsidRPr="00AB1813">
        <w:rPr>
          <w:rFonts w:ascii="Times New Roman" w:hAnsi="Times New Roman" w:cs="Times New Roman"/>
        </w:rPr>
        <w:t>, pokój nauczycielski).</w:t>
      </w:r>
    </w:p>
    <w:p w:rsidR="00C15DD6" w:rsidRPr="00B27D66" w:rsidRDefault="00C15DD6" w:rsidP="00B27D66">
      <w:pPr>
        <w:pStyle w:val="Nagwek2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27D66">
        <w:rPr>
          <w:rFonts w:ascii="Times New Roman" w:hAnsi="Times New Roman" w:cs="Times New Roman"/>
          <w:color w:val="auto"/>
          <w:sz w:val="24"/>
          <w:szCs w:val="24"/>
        </w:rPr>
        <w:t xml:space="preserve">Ad 3. </w:t>
      </w:r>
      <w:r w:rsidR="00D65643">
        <w:rPr>
          <w:rFonts w:ascii="Times New Roman" w:hAnsi="Times New Roman" w:cs="Times New Roman"/>
          <w:color w:val="auto"/>
          <w:sz w:val="24"/>
          <w:szCs w:val="24"/>
        </w:rPr>
        <w:t>I.</w:t>
      </w:r>
      <w:r w:rsidR="00D5700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27D66">
        <w:rPr>
          <w:rFonts w:ascii="Times New Roman" w:hAnsi="Times New Roman" w:cs="Times New Roman"/>
          <w:color w:val="auto"/>
          <w:sz w:val="24"/>
          <w:szCs w:val="24"/>
        </w:rPr>
        <w:t>Procedura zapobiegawcza – podejrzenie wystąpienia zakażenia u osoby pozostające</w:t>
      </w:r>
      <w:r w:rsidR="009A44D1" w:rsidRPr="00B27D66">
        <w:rPr>
          <w:rFonts w:ascii="Times New Roman" w:hAnsi="Times New Roman" w:cs="Times New Roman"/>
          <w:color w:val="auto"/>
          <w:sz w:val="24"/>
          <w:szCs w:val="24"/>
        </w:rPr>
        <w:t xml:space="preserve">j </w:t>
      </w:r>
      <w:r w:rsidR="005A270D">
        <w:rPr>
          <w:rFonts w:ascii="Times New Roman" w:hAnsi="Times New Roman" w:cs="Times New Roman"/>
          <w:color w:val="auto"/>
          <w:sz w:val="24"/>
          <w:szCs w:val="24"/>
        </w:rPr>
        <w:t xml:space="preserve">pod opieką </w:t>
      </w:r>
      <w:r w:rsidR="001E27CC">
        <w:rPr>
          <w:rFonts w:ascii="Times New Roman" w:hAnsi="Times New Roman" w:cs="Times New Roman"/>
          <w:color w:val="auto"/>
          <w:sz w:val="24"/>
          <w:szCs w:val="24"/>
        </w:rPr>
        <w:t xml:space="preserve"> SOSW</w:t>
      </w:r>
      <w:r w:rsidRPr="00B27D6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A44D1" w:rsidRPr="00B27D66" w:rsidRDefault="009A44D1" w:rsidP="00AB1813">
      <w:pPr>
        <w:pStyle w:val="Nagwek4"/>
        <w:spacing w:line="360" w:lineRule="auto"/>
        <w:rPr>
          <w:rFonts w:ascii="Times New Roman" w:hAnsi="Times New Roman" w:cs="Times New Roman"/>
          <w:i w:val="0"/>
          <w:color w:val="auto"/>
        </w:rPr>
      </w:pPr>
      <w:r w:rsidRPr="00B27D66">
        <w:rPr>
          <w:rFonts w:ascii="Times New Roman" w:hAnsi="Times New Roman" w:cs="Times New Roman"/>
          <w:i w:val="0"/>
          <w:color w:val="auto"/>
        </w:rPr>
        <w:t>Profilaktyka dotycząca post</w:t>
      </w:r>
      <w:r w:rsidR="001E27CC">
        <w:rPr>
          <w:rFonts w:ascii="Times New Roman" w:hAnsi="Times New Roman" w:cs="Times New Roman"/>
          <w:i w:val="0"/>
          <w:color w:val="auto"/>
        </w:rPr>
        <w:t xml:space="preserve">ępowania rodziców uczniów </w:t>
      </w:r>
      <w:r w:rsidRPr="00B27D66">
        <w:rPr>
          <w:rFonts w:ascii="Times New Roman" w:hAnsi="Times New Roman" w:cs="Times New Roman"/>
          <w:i w:val="0"/>
          <w:color w:val="auto"/>
        </w:rPr>
        <w:t xml:space="preserve">: </w:t>
      </w:r>
    </w:p>
    <w:p w:rsidR="009A44D1" w:rsidRPr="00AB1813" w:rsidRDefault="009A44D1" w:rsidP="00AB1813">
      <w:pPr>
        <w:pStyle w:val="Akapitzlist"/>
        <w:spacing w:line="360" w:lineRule="auto"/>
        <w:jc w:val="both"/>
        <w:rPr>
          <w:rFonts w:cs="Times New Roman"/>
          <w:u w:val="single"/>
        </w:rPr>
      </w:pPr>
    </w:p>
    <w:p w:rsidR="009A44D1" w:rsidRPr="00B27D66" w:rsidRDefault="009A44D1" w:rsidP="00B27D66">
      <w:pPr>
        <w:pStyle w:val="Akapitzlist"/>
        <w:numPr>
          <w:ilvl w:val="1"/>
          <w:numId w:val="22"/>
        </w:numPr>
        <w:tabs>
          <w:tab w:val="clear" w:pos="1211"/>
          <w:tab w:val="num" w:pos="709"/>
        </w:tabs>
        <w:spacing w:line="360" w:lineRule="auto"/>
        <w:ind w:left="709" w:hanging="283"/>
        <w:jc w:val="both"/>
        <w:rPr>
          <w:rFonts w:cs="Times New Roman"/>
        </w:rPr>
      </w:pPr>
      <w:r w:rsidRPr="00AB1813">
        <w:rPr>
          <w:rFonts w:cs="Times New Roman"/>
        </w:rPr>
        <w:t>Rodzice/ opiekunowie prawni zobowiązani są wypełnić i przekazać</w:t>
      </w:r>
      <w:r w:rsidR="005A270D">
        <w:rPr>
          <w:rFonts w:cs="Times New Roman"/>
        </w:rPr>
        <w:t xml:space="preserve"> wychowawcy</w:t>
      </w:r>
      <w:r w:rsidRPr="00AB1813">
        <w:rPr>
          <w:rFonts w:cs="Times New Roman"/>
        </w:rPr>
        <w:t xml:space="preserve"> oświadczenie </w:t>
      </w:r>
      <w:r w:rsidRPr="00B27D66">
        <w:rPr>
          <w:rFonts w:cs="Times New Roman"/>
        </w:rPr>
        <w:t>o zgodzie na pomiar temperatury w razie zaobserwowania objawów chorobowych u</w:t>
      </w:r>
      <w:r w:rsidR="001E27CC">
        <w:rPr>
          <w:rFonts w:cs="Times New Roman"/>
        </w:rPr>
        <w:t xml:space="preserve"> dziecka przez pracownika Ośrodka</w:t>
      </w:r>
      <w:r w:rsidRPr="00B27D66">
        <w:rPr>
          <w:rFonts w:cs="Times New Roman"/>
        </w:rPr>
        <w:t>.</w:t>
      </w:r>
    </w:p>
    <w:p w:rsidR="009A44D1" w:rsidRPr="00AB1813" w:rsidRDefault="009A44D1" w:rsidP="00B27D66">
      <w:pPr>
        <w:pStyle w:val="Akapitzlist"/>
        <w:numPr>
          <w:ilvl w:val="1"/>
          <w:numId w:val="22"/>
        </w:numPr>
        <w:tabs>
          <w:tab w:val="clear" w:pos="1211"/>
          <w:tab w:val="num" w:pos="709"/>
        </w:tabs>
        <w:spacing w:line="360" w:lineRule="auto"/>
        <w:ind w:left="709" w:hanging="283"/>
        <w:jc w:val="both"/>
        <w:rPr>
          <w:rFonts w:cs="Times New Roman"/>
        </w:rPr>
      </w:pPr>
      <w:r w:rsidRPr="00AB1813">
        <w:rPr>
          <w:rFonts w:cs="Times New Roman"/>
        </w:rPr>
        <w:t>W momencie złego samopoczucia dziecka rodzic natychmiast zgłasza fakt wyc</w:t>
      </w:r>
      <w:r w:rsidR="00E91E24">
        <w:rPr>
          <w:rFonts w:cs="Times New Roman"/>
        </w:rPr>
        <w:t xml:space="preserve">howawcy, bądź dyrektorowi </w:t>
      </w:r>
      <w:r w:rsidRPr="00AB1813">
        <w:rPr>
          <w:rFonts w:cs="Times New Roman"/>
        </w:rPr>
        <w:t>.</w:t>
      </w:r>
    </w:p>
    <w:p w:rsidR="009A44D1" w:rsidRPr="00AB1813" w:rsidRDefault="009A44D1" w:rsidP="00B27D66">
      <w:pPr>
        <w:pStyle w:val="Akapitzlist"/>
        <w:numPr>
          <w:ilvl w:val="1"/>
          <w:numId w:val="22"/>
        </w:numPr>
        <w:tabs>
          <w:tab w:val="clear" w:pos="1211"/>
          <w:tab w:val="num" w:pos="709"/>
        </w:tabs>
        <w:spacing w:line="360" w:lineRule="auto"/>
        <w:ind w:left="709" w:hanging="283"/>
        <w:jc w:val="both"/>
        <w:rPr>
          <w:rFonts w:cs="Times New Roman"/>
        </w:rPr>
      </w:pPr>
      <w:r w:rsidRPr="00AB1813">
        <w:rPr>
          <w:rFonts w:cs="Times New Roman"/>
        </w:rPr>
        <w:t xml:space="preserve">W przypadku stwierdzenia wystąpienia u dziecka choroby zakaźnej spowodowanej </w:t>
      </w:r>
      <w:proofErr w:type="spellStart"/>
      <w:r w:rsidRPr="00AB1813">
        <w:rPr>
          <w:rFonts w:cs="Times New Roman"/>
        </w:rPr>
        <w:t>koronawirusem</w:t>
      </w:r>
      <w:proofErr w:type="spellEnd"/>
      <w:r w:rsidRPr="00AB1813">
        <w:rPr>
          <w:rFonts w:cs="Times New Roman"/>
        </w:rPr>
        <w:t xml:space="preserve">, rodzice/prawni opiekunowie zobowiązani są do poinformowania dyrektora szkoły o zachorowaniu dziecka.  </w:t>
      </w:r>
    </w:p>
    <w:p w:rsidR="009A44D1" w:rsidRPr="00AB1813" w:rsidRDefault="009A44D1" w:rsidP="00B27D66">
      <w:pPr>
        <w:pStyle w:val="Akapitzlist"/>
        <w:numPr>
          <w:ilvl w:val="1"/>
          <w:numId w:val="22"/>
        </w:numPr>
        <w:tabs>
          <w:tab w:val="clear" w:pos="1211"/>
          <w:tab w:val="num" w:pos="1276"/>
        </w:tabs>
        <w:spacing w:line="360" w:lineRule="auto"/>
        <w:ind w:left="851" w:hanging="425"/>
        <w:jc w:val="both"/>
        <w:rPr>
          <w:rFonts w:cs="Times New Roman"/>
        </w:rPr>
      </w:pPr>
      <w:r w:rsidRPr="00AB1813">
        <w:rPr>
          <w:rFonts w:cs="Times New Roman"/>
        </w:rPr>
        <w:t xml:space="preserve">Rodzic przypomina dziecku, że ma ono stosować zasady ochrony podczas kichania </w:t>
      </w:r>
      <w:r w:rsidR="00B27D66">
        <w:rPr>
          <w:rFonts w:cs="Times New Roman"/>
        </w:rPr>
        <w:br/>
      </w:r>
      <w:r w:rsidRPr="00AB1813">
        <w:rPr>
          <w:rFonts w:cs="Times New Roman"/>
        </w:rPr>
        <w:t xml:space="preserve">i kaszlu. Podczas kaszlu i kichania należy zakryć usta i nos zgiętym łokciem lub </w:t>
      </w:r>
      <w:r w:rsidRPr="00AB1813">
        <w:rPr>
          <w:rFonts w:cs="Times New Roman"/>
        </w:rPr>
        <w:lastRenderedPageBreak/>
        <w:t xml:space="preserve">chusteczką – jak najszybciej wyrzuć chusteczkę do zamkniętego kosza i umyć ręce używając mydła i wody lub zdezynfekować je środkami na bazie alkoholu (min. 60 %). </w:t>
      </w:r>
    </w:p>
    <w:p w:rsidR="009A44D1" w:rsidRPr="00AB1813" w:rsidRDefault="009A44D1" w:rsidP="00E32703">
      <w:pPr>
        <w:pStyle w:val="Akapitzlist"/>
        <w:numPr>
          <w:ilvl w:val="1"/>
          <w:numId w:val="22"/>
        </w:numPr>
        <w:tabs>
          <w:tab w:val="clear" w:pos="1211"/>
          <w:tab w:val="num" w:pos="851"/>
        </w:tabs>
        <w:spacing w:line="360" w:lineRule="auto"/>
        <w:ind w:hanging="785"/>
        <w:jc w:val="both"/>
        <w:rPr>
          <w:rFonts w:cs="Times New Roman"/>
        </w:rPr>
      </w:pPr>
      <w:r w:rsidRPr="00AB1813">
        <w:rPr>
          <w:rFonts w:cs="Times New Roman"/>
        </w:rPr>
        <w:t>Rodzic przypomina dziecku, że ma ono unikać dotykania oczu, nosa i ust</w:t>
      </w:r>
      <w:r w:rsidR="00E32703">
        <w:rPr>
          <w:rFonts w:cs="Times New Roman"/>
        </w:rPr>
        <w:t>.</w:t>
      </w:r>
    </w:p>
    <w:p w:rsidR="009A44D1" w:rsidRPr="00AB1813" w:rsidRDefault="005A270D" w:rsidP="00E32703">
      <w:pPr>
        <w:pStyle w:val="Akapitzlist"/>
        <w:numPr>
          <w:ilvl w:val="1"/>
          <w:numId w:val="22"/>
        </w:numPr>
        <w:tabs>
          <w:tab w:val="clear" w:pos="1211"/>
          <w:tab w:val="num" w:pos="851"/>
        </w:tabs>
        <w:spacing w:line="360" w:lineRule="auto"/>
        <w:ind w:left="851" w:hanging="425"/>
        <w:jc w:val="both"/>
        <w:rPr>
          <w:rFonts w:cs="Times New Roman"/>
        </w:rPr>
      </w:pPr>
      <w:r>
        <w:rPr>
          <w:rFonts w:cs="Times New Roman"/>
        </w:rPr>
        <w:t xml:space="preserve">Dziecko </w:t>
      </w:r>
      <w:r w:rsidR="009A44D1" w:rsidRPr="00AB1813">
        <w:rPr>
          <w:rFonts w:cs="Times New Roman"/>
        </w:rPr>
        <w:t xml:space="preserve">chore, mające: gorączkę, kaszel, trudności w oddychaniu po powrocie </w:t>
      </w:r>
      <w:r w:rsidR="00E32703">
        <w:rPr>
          <w:rFonts w:cs="Times New Roman"/>
        </w:rPr>
        <w:br/>
      </w:r>
      <w:r w:rsidR="009A44D1" w:rsidRPr="00AB1813">
        <w:rPr>
          <w:rFonts w:cs="Times New Roman"/>
        </w:rPr>
        <w:t>z</w:t>
      </w:r>
      <w:r>
        <w:rPr>
          <w:rFonts w:cs="Times New Roman"/>
        </w:rPr>
        <w:t xml:space="preserve"> krajów gdzie szerzy się </w:t>
      </w:r>
      <w:proofErr w:type="spellStart"/>
      <w:r>
        <w:rPr>
          <w:rFonts w:cs="Times New Roman"/>
        </w:rPr>
        <w:t>koronawirus</w:t>
      </w:r>
      <w:proofErr w:type="spellEnd"/>
      <w:r>
        <w:rPr>
          <w:rFonts w:cs="Times New Roman"/>
        </w:rPr>
        <w:t xml:space="preserve"> </w:t>
      </w:r>
      <w:r w:rsidR="009A44D1" w:rsidRPr="00AB1813">
        <w:rPr>
          <w:rFonts w:cs="Times New Roman"/>
        </w:rPr>
        <w:t>( jeśli nie upłynęło 14 dni od powrotu) nie może przyjść do szkoły.</w:t>
      </w:r>
    </w:p>
    <w:p w:rsidR="009A44D1" w:rsidRPr="00AB1813" w:rsidRDefault="009A44D1" w:rsidP="00E32703">
      <w:pPr>
        <w:pStyle w:val="Akapitzlist"/>
        <w:numPr>
          <w:ilvl w:val="1"/>
          <w:numId w:val="22"/>
        </w:numPr>
        <w:tabs>
          <w:tab w:val="clear" w:pos="1211"/>
          <w:tab w:val="num" w:pos="851"/>
        </w:tabs>
        <w:spacing w:line="360" w:lineRule="auto"/>
        <w:ind w:left="851" w:hanging="425"/>
        <w:jc w:val="both"/>
        <w:rPr>
          <w:rFonts w:cs="Times New Roman"/>
        </w:rPr>
      </w:pPr>
      <w:r w:rsidRPr="00AB1813">
        <w:rPr>
          <w:rFonts w:cs="Times New Roman"/>
        </w:rPr>
        <w:t>Należy niezwłocznie zasięgnąć pomocy medycznej – udać się na oddział za</w:t>
      </w:r>
      <w:r w:rsidR="00E32703">
        <w:rPr>
          <w:rFonts w:cs="Times New Roman"/>
        </w:rPr>
        <w:t>kaźny albo obserwacyjno-zakaźny</w:t>
      </w:r>
      <w:r w:rsidRPr="00AB1813">
        <w:rPr>
          <w:rFonts w:cs="Times New Roman"/>
        </w:rPr>
        <w:t xml:space="preserve"> zgodnie z wytycznymi zamieszczonymi w Komunikacie krajowego konsultanta w dziedzinie chorób zakaźnych (</w:t>
      </w:r>
      <w:hyperlink r:id="rId11" w:history="1">
        <w:r w:rsidRPr="00AB1813">
          <w:rPr>
            <w:rStyle w:val="Hipercze"/>
            <w:rFonts w:cs="Times New Roman"/>
          </w:rPr>
          <w:t>https://gis.gov.pl/aktualnosci/komunikat-krajowego-konsultanta-w-dziedziniechorych-zakaznych/</w:t>
        </w:r>
      </w:hyperlink>
      <w:r w:rsidRPr="00AB1813">
        <w:rPr>
          <w:rFonts w:cs="Times New Roman"/>
        </w:rPr>
        <w:t xml:space="preserve">). </w:t>
      </w:r>
    </w:p>
    <w:p w:rsidR="009A44D1" w:rsidRPr="00AB1813" w:rsidRDefault="009A44D1" w:rsidP="00E32703">
      <w:pPr>
        <w:pStyle w:val="Akapitzlist"/>
        <w:spacing w:line="360" w:lineRule="auto"/>
        <w:ind w:left="851"/>
        <w:jc w:val="both"/>
        <w:rPr>
          <w:rFonts w:cs="Times New Roman"/>
        </w:rPr>
      </w:pPr>
      <w:r w:rsidRPr="00AB1813">
        <w:rPr>
          <w:rFonts w:cs="Times New Roman"/>
        </w:rPr>
        <w:t xml:space="preserve">Należy przy tym pamiętać, żeby unikać środków komunikacji publicznej, aby nie narażać innych osób. Zaleca się osłonięcie ust i nosa maseczka ochronną, która stanowi pierwszą barierę ochronną dla otoczenia. </w:t>
      </w:r>
    </w:p>
    <w:p w:rsidR="009A44D1" w:rsidRPr="00E32703" w:rsidRDefault="009A44D1" w:rsidP="00E32703">
      <w:pPr>
        <w:pStyle w:val="Akapitzlist"/>
        <w:numPr>
          <w:ilvl w:val="1"/>
          <w:numId w:val="22"/>
        </w:numPr>
        <w:tabs>
          <w:tab w:val="clear" w:pos="1211"/>
        </w:tabs>
        <w:spacing w:line="360" w:lineRule="auto"/>
        <w:ind w:left="851" w:hanging="425"/>
        <w:jc w:val="both"/>
        <w:rPr>
          <w:rFonts w:cs="Times New Roman"/>
        </w:rPr>
      </w:pPr>
      <w:r w:rsidRPr="00E32703">
        <w:rPr>
          <w:rFonts w:cs="Times New Roman"/>
        </w:rPr>
        <w:t xml:space="preserve">U dziecka chorego i mającego bardzo złe samopoczucie, które nie podróżowało do krajów, w których szerzy się </w:t>
      </w:r>
      <w:proofErr w:type="spellStart"/>
      <w:r w:rsidRPr="00E32703">
        <w:rPr>
          <w:rFonts w:cs="Times New Roman"/>
        </w:rPr>
        <w:t>koronawirus</w:t>
      </w:r>
      <w:proofErr w:type="spellEnd"/>
      <w:r w:rsidRPr="00E32703">
        <w:rPr>
          <w:rFonts w:cs="Times New Roman"/>
        </w:rPr>
        <w:t xml:space="preserve"> i nie miało</w:t>
      </w:r>
      <w:r w:rsidR="005A270D">
        <w:rPr>
          <w:rFonts w:cs="Times New Roman"/>
        </w:rPr>
        <w:t xml:space="preserve"> kontaktu z osobą zarażoną </w:t>
      </w:r>
      <w:r w:rsidR="006B061C">
        <w:rPr>
          <w:rFonts w:cs="Times New Roman"/>
        </w:rPr>
        <w:t>także nie należy posyłać</w:t>
      </w:r>
      <w:r w:rsidRPr="00E32703">
        <w:rPr>
          <w:rFonts w:cs="Times New Roman"/>
        </w:rPr>
        <w:t xml:space="preserve"> do szkoły, należy pozostawić w domu i zasięgnąć porady lekarza rodzinnego. </w:t>
      </w:r>
    </w:p>
    <w:p w:rsidR="006B061C" w:rsidRDefault="009A44D1" w:rsidP="006B061C">
      <w:pPr>
        <w:pStyle w:val="Akapitzlist"/>
        <w:numPr>
          <w:ilvl w:val="1"/>
          <w:numId w:val="22"/>
        </w:numPr>
        <w:tabs>
          <w:tab w:val="clear" w:pos="1211"/>
        </w:tabs>
        <w:spacing w:line="360" w:lineRule="auto"/>
        <w:ind w:left="851" w:hanging="425"/>
        <w:jc w:val="both"/>
        <w:rPr>
          <w:rFonts w:cs="Times New Roman"/>
        </w:rPr>
      </w:pPr>
      <w:r w:rsidRPr="00E32703">
        <w:rPr>
          <w:rFonts w:cs="Times New Roman"/>
        </w:rPr>
        <w:t xml:space="preserve">Dziecko mające łagodne objawy ze strony układu oddechowego, gdy nie podróżowało do krajów, w których szerzy się </w:t>
      </w:r>
      <w:proofErr w:type="spellStart"/>
      <w:r w:rsidRPr="00E32703">
        <w:rPr>
          <w:rFonts w:cs="Times New Roman"/>
        </w:rPr>
        <w:t>koronawirus</w:t>
      </w:r>
      <w:proofErr w:type="spellEnd"/>
      <w:r w:rsidRPr="00E32703">
        <w:rPr>
          <w:rFonts w:cs="Times New Roman"/>
        </w:rPr>
        <w:t xml:space="preserve">, nie miało kontaktu z osobą zarażoną powinno  starannie stosować podstawowe zasady higieny oddychania oraz higieny rąk </w:t>
      </w:r>
      <w:r w:rsidR="00E32703">
        <w:rPr>
          <w:rFonts w:cs="Times New Roman"/>
        </w:rPr>
        <w:br/>
      </w:r>
      <w:r w:rsidRPr="00E32703">
        <w:rPr>
          <w:rFonts w:cs="Times New Roman"/>
        </w:rPr>
        <w:t>i pozostać w domu do czasu powrotu do zdrowia, jeśli to możliwe.</w:t>
      </w:r>
    </w:p>
    <w:p w:rsidR="006B061C" w:rsidRDefault="009A44D1" w:rsidP="006B061C">
      <w:pPr>
        <w:pStyle w:val="Akapitzlist"/>
        <w:numPr>
          <w:ilvl w:val="1"/>
          <w:numId w:val="22"/>
        </w:numPr>
        <w:tabs>
          <w:tab w:val="clear" w:pos="1211"/>
        </w:tabs>
        <w:spacing w:line="360" w:lineRule="auto"/>
        <w:ind w:left="851" w:hanging="425"/>
        <w:jc w:val="both"/>
        <w:rPr>
          <w:rFonts w:cs="Times New Roman"/>
        </w:rPr>
      </w:pPr>
      <w:r w:rsidRPr="006B061C">
        <w:rPr>
          <w:rFonts w:cs="Times New Roman"/>
        </w:rPr>
        <w:t>Dbać o odporność dziecka</w:t>
      </w:r>
      <w:r w:rsidR="00E32703" w:rsidRPr="006B061C">
        <w:rPr>
          <w:rFonts w:cs="Times New Roman"/>
        </w:rPr>
        <w:t xml:space="preserve"> </w:t>
      </w:r>
      <w:r w:rsidRPr="006B061C">
        <w:rPr>
          <w:rFonts w:cs="Times New Roman"/>
        </w:rPr>
        <w:t>- wysypianie się, dbanie o kondycję fizyczną, racjonalne odżywianie.</w:t>
      </w:r>
    </w:p>
    <w:p w:rsidR="009A44D1" w:rsidRPr="00AB1813" w:rsidRDefault="009A44D1" w:rsidP="00AB1813">
      <w:pPr>
        <w:pStyle w:val="Akapitzlist"/>
        <w:spacing w:line="360" w:lineRule="auto"/>
        <w:jc w:val="both"/>
        <w:rPr>
          <w:rFonts w:cs="Times New Roman"/>
        </w:rPr>
      </w:pPr>
    </w:p>
    <w:p w:rsidR="00E32703" w:rsidRPr="00B6363F" w:rsidRDefault="00D65643" w:rsidP="00B6363F">
      <w:pPr>
        <w:pStyle w:val="Nagwek3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Ad.3. II. </w:t>
      </w:r>
      <w:r w:rsidR="00C15DD6" w:rsidRPr="00B6363F">
        <w:rPr>
          <w:rFonts w:ascii="Times New Roman" w:hAnsi="Times New Roman" w:cs="Times New Roman"/>
          <w:color w:val="auto"/>
          <w:sz w:val="24"/>
          <w:szCs w:val="24"/>
        </w:rPr>
        <w:t xml:space="preserve">Postępowanie w przypadku, gdy u osoby pozostającej pod opieką </w:t>
      </w:r>
      <w:r w:rsidR="00BD4EC9" w:rsidRPr="00B6363F">
        <w:rPr>
          <w:rFonts w:ascii="Times New Roman" w:hAnsi="Times New Roman" w:cs="Times New Roman"/>
          <w:color w:val="auto"/>
          <w:sz w:val="24"/>
          <w:szCs w:val="24"/>
        </w:rPr>
        <w:t>szkoły</w:t>
      </w:r>
      <w:r w:rsidR="00C15DD6" w:rsidRPr="00B6363F">
        <w:rPr>
          <w:rFonts w:ascii="Times New Roman" w:hAnsi="Times New Roman" w:cs="Times New Roman"/>
          <w:color w:val="auto"/>
          <w:sz w:val="24"/>
          <w:szCs w:val="24"/>
        </w:rPr>
        <w:t xml:space="preserve"> wystąpią objawy zakażenia </w:t>
      </w:r>
      <w:proofErr w:type="spellStart"/>
      <w:r w:rsidR="00C15DD6" w:rsidRPr="00B6363F">
        <w:rPr>
          <w:rFonts w:ascii="Times New Roman" w:hAnsi="Times New Roman" w:cs="Times New Roman"/>
          <w:color w:val="auto"/>
          <w:sz w:val="24"/>
          <w:szCs w:val="24"/>
        </w:rPr>
        <w:t>koronawirusem</w:t>
      </w:r>
      <w:proofErr w:type="spellEnd"/>
      <w:r w:rsidR="00C15DD6" w:rsidRPr="00B6363F">
        <w:rPr>
          <w:rFonts w:ascii="Times New Roman" w:hAnsi="Times New Roman" w:cs="Times New Roman"/>
          <w:color w:val="auto"/>
          <w:sz w:val="24"/>
          <w:szCs w:val="24"/>
        </w:rPr>
        <w:t xml:space="preserve">– temperatura ciała powyżej 38 stopni </w:t>
      </w:r>
      <w:r w:rsidR="00E32703" w:rsidRPr="00B6363F">
        <w:rPr>
          <w:rFonts w:ascii="Times New Roman" w:hAnsi="Times New Roman" w:cs="Times New Roman"/>
          <w:color w:val="auto"/>
          <w:sz w:val="24"/>
          <w:szCs w:val="24"/>
        </w:rPr>
        <w:t xml:space="preserve">C, kaszel, duszność, problemy </w:t>
      </w:r>
      <w:r w:rsidR="00C15DD6" w:rsidRPr="00B6363F">
        <w:rPr>
          <w:rFonts w:ascii="Times New Roman" w:hAnsi="Times New Roman" w:cs="Times New Roman"/>
          <w:color w:val="auto"/>
          <w:sz w:val="24"/>
          <w:szCs w:val="24"/>
        </w:rPr>
        <w:t>z oddychaniem, bóle mięśni, zmiany</w:t>
      </w:r>
      <w:r w:rsidR="006B061C">
        <w:rPr>
          <w:rFonts w:ascii="Times New Roman" w:hAnsi="Times New Roman" w:cs="Times New Roman"/>
          <w:color w:val="auto"/>
          <w:sz w:val="24"/>
          <w:szCs w:val="24"/>
        </w:rPr>
        <w:t xml:space="preserve"> skórne, zmiany w okolicach oczu</w:t>
      </w:r>
      <w:r w:rsidR="00C15DD6" w:rsidRPr="00B6363F">
        <w:rPr>
          <w:rFonts w:ascii="Times New Roman" w:hAnsi="Times New Roman" w:cs="Times New Roman"/>
          <w:color w:val="auto"/>
          <w:sz w:val="24"/>
          <w:szCs w:val="24"/>
        </w:rPr>
        <w:t>, problemy trawienne</w:t>
      </w:r>
      <w:r w:rsidR="00B6363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15DD6" w:rsidRPr="00B6363F" w:rsidRDefault="00C15DD6" w:rsidP="00AB1813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3F">
        <w:rPr>
          <w:rFonts w:ascii="Times New Roman" w:hAnsi="Times New Roman" w:cs="Times New Roman"/>
          <w:sz w:val="24"/>
          <w:szCs w:val="24"/>
        </w:rPr>
        <w:t xml:space="preserve">Dziecko podejrzane o zakażenie </w:t>
      </w:r>
      <w:proofErr w:type="spellStart"/>
      <w:r w:rsidRPr="00B6363F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B6363F">
        <w:rPr>
          <w:rFonts w:ascii="Times New Roman" w:hAnsi="Times New Roman" w:cs="Times New Roman"/>
          <w:sz w:val="24"/>
          <w:szCs w:val="24"/>
        </w:rPr>
        <w:t xml:space="preserve"> należy jak najszybciej odizolować od reszty osób p</w:t>
      </w:r>
      <w:r w:rsidR="006B061C">
        <w:rPr>
          <w:rFonts w:ascii="Times New Roman" w:hAnsi="Times New Roman" w:cs="Times New Roman"/>
          <w:sz w:val="24"/>
          <w:szCs w:val="24"/>
        </w:rPr>
        <w:t>ozostających pod opieką szkoły</w:t>
      </w:r>
      <w:r w:rsidRPr="00B6363F">
        <w:rPr>
          <w:rFonts w:ascii="Times New Roman" w:hAnsi="Times New Roman" w:cs="Times New Roman"/>
          <w:sz w:val="24"/>
          <w:szCs w:val="24"/>
        </w:rPr>
        <w:t>.</w:t>
      </w:r>
    </w:p>
    <w:p w:rsidR="00C15DD6" w:rsidRPr="00B6363F" w:rsidRDefault="00C15DD6" w:rsidP="00AB1813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3F">
        <w:rPr>
          <w:rFonts w:ascii="Times New Roman" w:hAnsi="Times New Roman" w:cs="Times New Roman"/>
          <w:sz w:val="24"/>
          <w:szCs w:val="24"/>
        </w:rPr>
        <w:lastRenderedPageBreak/>
        <w:t xml:space="preserve">Należy niezwłocznie poinformować telefonicznie rodziców bądź opiekunów prawnych </w:t>
      </w:r>
      <w:r w:rsidR="006B061C">
        <w:rPr>
          <w:rFonts w:ascii="Times New Roman" w:hAnsi="Times New Roman" w:cs="Times New Roman"/>
          <w:sz w:val="24"/>
          <w:szCs w:val="24"/>
        </w:rPr>
        <w:t>ucznia</w:t>
      </w:r>
      <w:r w:rsidRPr="00B6363F">
        <w:rPr>
          <w:rFonts w:ascii="Times New Roman" w:hAnsi="Times New Roman" w:cs="Times New Roman"/>
          <w:sz w:val="24"/>
          <w:szCs w:val="24"/>
        </w:rPr>
        <w:t>.</w:t>
      </w:r>
    </w:p>
    <w:p w:rsidR="00C15DD6" w:rsidRPr="00B6363F" w:rsidRDefault="00C15DD6" w:rsidP="00AB1813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3F">
        <w:rPr>
          <w:rFonts w:ascii="Times New Roman" w:hAnsi="Times New Roman" w:cs="Times New Roman"/>
          <w:sz w:val="24"/>
          <w:szCs w:val="24"/>
        </w:rPr>
        <w:t xml:space="preserve">Należy poinformować  o podejrzeniu Stację </w:t>
      </w:r>
      <w:proofErr w:type="spellStart"/>
      <w:r w:rsidRPr="00B6363F">
        <w:rPr>
          <w:rFonts w:ascii="Times New Roman" w:hAnsi="Times New Roman" w:cs="Times New Roman"/>
          <w:sz w:val="24"/>
          <w:szCs w:val="24"/>
        </w:rPr>
        <w:t>Santarno</w:t>
      </w:r>
      <w:proofErr w:type="spellEnd"/>
      <w:r w:rsidRPr="00B6363F">
        <w:rPr>
          <w:rFonts w:ascii="Times New Roman" w:hAnsi="Times New Roman" w:cs="Times New Roman"/>
          <w:sz w:val="24"/>
          <w:szCs w:val="24"/>
        </w:rPr>
        <w:t xml:space="preserve"> – Epidemiologiczną, która wyda zalecenia związane z dalszymi krokami i możliwościami organizacji bezpiecznego funkcjonowania placówki oświatowej. </w:t>
      </w:r>
    </w:p>
    <w:p w:rsidR="00C15DD6" w:rsidRPr="00B6363F" w:rsidRDefault="00B6363F" w:rsidP="00AB1813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Zawiadomić </w:t>
      </w:r>
      <w:r w:rsidR="00D57002">
        <w:rPr>
          <w:rFonts w:ascii="Times New Roman" w:hAnsi="Times New Roman" w:cs="Times New Roman"/>
          <w:sz w:val="24"/>
          <w:szCs w:val="24"/>
        </w:rPr>
        <w:t>organ prowadzący tj. Starostwo powiatowe w Rzeszowie</w:t>
      </w:r>
      <w:r w:rsidR="00C15DD6" w:rsidRPr="00B6363F">
        <w:rPr>
          <w:rFonts w:ascii="Times New Roman" w:hAnsi="Times New Roman" w:cs="Times New Roman"/>
          <w:sz w:val="24"/>
          <w:szCs w:val="24"/>
        </w:rPr>
        <w:t xml:space="preserve"> oraz Kuratorium Oświaty.</w:t>
      </w:r>
    </w:p>
    <w:p w:rsidR="00BD4EC9" w:rsidRPr="00B6363F" w:rsidRDefault="00B6363F" w:rsidP="00AB1813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Poinformować</w:t>
      </w:r>
      <w:r w:rsidR="00C15DD6" w:rsidRPr="00B6363F">
        <w:rPr>
          <w:rFonts w:ascii="Times New Roman" w:hAnsi="Times New Roman" w:cs="Times New Roman"/>
          <w:sz w:val="24"/>
          <w:szCs w:val="24"/>
        </w:rPr>
        <w:t xml:space="preserve"> pozostałych rodziców o podejrzeniu zakażeniem </w:t>
      </w:r>
      <w:proofErr w:type="spellStart"/>
      <w:r w:rsidR="00C15DD6" w:rsidRPr="00B6363F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="00C15DD6" w:rsidRPr="00B6363F">
        <w:rPr>
          <w:rFonts w:ascii="Times New Roman" w:hAnsi="Times New Roman" w:cs="Times New Roman"/>
          <w:sz w:val="24"/>
          <w:szCs w:val="24"/>
        </w:rPr>
        <w:t>.</w:t>
      </w:r>
    </w:p>
    <w:p w:rsidR="00C15DD6" w:rsidRPr="00B6363F" w:rsidRDefault="00C15DD6" w:rsidP="00AB1813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3F">
        <w:rPr>
          <w:rFonts w:ascii="Times New Roman" w:hAnsi="Times New Roman" w:cs="Times New Roman"/>
          <w:sz w:val="24"/>
          <w:szCs w:val="24"/>
          <w:u w:val="single"/>
        </w:rPr>
        <w:t>Dziecko musi mieć zapewnioną opiekę do czasu przyjazdu rodziców bądź opiekunów prawnych.</w:t>
      </w:r>
      <w:r w:rsidR="00D57002">
        <w:rPr>
          <w:rFonts w:ascii="Times New Roman" w:hAnsi="Times New Roman" w:cs="Times New Roman"/>
          <w:sz w:val="24"/>
          <w:szCs w:val="24"/>
          <w:u w:val="single"/>
        </w:rPr>
        <w:t>(opieka: pielęgniarka w godzinach pracy 8</w:t>
      </w:r>
      <w:r w:rsidR="00D57002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="00D57002">
        <w:rPr>
          <w:rFonts w:ascii="Times New Roman" w:hAnsi="Times New Roman" w:cs="Times New Roman"/>
          <w:sz w:val="24"/>
          <w:szCs w:val="24"/>
          <w:u w:val="single"/>
        </w:rPr>
        <w:t xml:space="preserve"> – 18</w:t>
      </w:r>
      <w:r w:rsidR="00D57002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="00D57002">
        <w:rPr>
          <w:rFonts w:ascii="Times New Roman" w:hAnsi="Times New Roman" w:cs="Times New Roman"/>
          <w:sz w:val="24"/>
          <w:szCs w:val="24"/>
          <w:u w:val="single"/>
        </w:rPr>
        <w:t>, pozostałym czasie wychowawca dyżurny).</w:t>
      </w:r>
    </w:p>
    <w:p w:rsidR="00C15DD6" w:rsidRPr="00AB1813" w:rsidRDefault="00C15DD6" w:rsidP="00AB181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</w:p>
    <w:p w:rsidR="009A44D1" w:rsidRPr="00AB1813" w:rsidRDefault="009A44D1" w:rsidP="00AB1813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9A44D1" w:rsidRPr="00AB1813" w:rsidRDefault="009A44D1" w:rsidP="00AB1813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9A44D1" w:rsidRPr="00AB1813" w:rsidRDefault="009A44D1" w:rsidP="00AB1813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9A44D1" w:rsidRPr="00AB1813" w:rsidRDefault="009A44D1" w:rsidP="00AB1813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9A44D1" w:rsidRPr="00AB1813" w:rsidRDefault="009A44D1" w:rsidP="00AB1813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9A44D1" w:rsidRPr="00AB1813" w:rsidRDefault="009A44D1" w:rsidP="00AB1813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9A44D1" w:rsidRPr="00AB1813" w:rsidRDefault="009A44D1" w:rsidP="00AB1813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9A44D1" w:rsidRPr="00AB1813" w:rsidRDefault="009A44D1" w:rsidP="00AB1813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9A44D1" w:rsidRPr="00AB1813" w:rsidRDefault="009A44D1" w:rsidP="00AB1813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9A44D1" w:rsidRPr="00AB1813" w:rsidRDefault="009A44D1" w:rsidP="00AB1813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B6363F" w:rsidRDefault="00B6363F" w:rsidP="00AB1813">
      <w:pPr>
        <w:spacing w:line="360" w:lineRule="auto"/>
        <w:rPr>
          <w:rFonts w:ascii="Times New Roman" w:hAnsi="Times New Roman" w:cs="Times New Roman"/>
        </w:rPr>
      </w:pPr>
    </w:p>
    <w:p w:rsidR="00B6363F" w:rsidRDefault="00B6363F" w:rsidP="00AB1813">
      <w:pPr>
        <w:spacing w:line="360" w:lineRule="auto"/>
        <w:rPr>
          <w:rFonts w:ascii="Times New Roman" w:hAnsi="Times New Roman" w:cs="Times New Roman"/>
        </w:rPr>
      </w:pPr>
    </w:p>
    <w:p w:rsidR="00ED47B6" w:rsidRPr="00EE3EAD" w:rsidRDefault="00BD4EC9" w:rsidP="00EE3EAD">
      <w:pPr>
        <w:spacing w:line="360" w:lineRule="auto"/>
        <w:jc w:val="right"/>
        <w:rPr>
          <w:rFonts w:ascii="Times New Roman" w:hAnsi="Times New Roman" w:cs="Times New Roman"/>
          <w:i/>
        </w:rPr>
      </w:pPr>
      <w:r w:rsidRPr="00B6363F">
        <w:rPr>
          <w:rFonts w:ascii="Times New Roman" w:hAnsi="Times New Roman" w:cs="Times New Roman"/>
          <w:i/>
        </w:rPr>
        <w:lastRenderedPageBreak/>
        <w:t>Za</w:t>
      </w:r>
      <w:r w:rsidR="00FF15F2" w:rsidRPr="00B6363F">
        <w:rPr>
          <w:rFonts w:ascii="Times New Roman" w:hAnsi="Times New Roman" w:cs="Times New Roman"/>
          <w:i/>
        </w:rPr>
        <w:t>łącznik nr</w:t>
      </w:r>
      <w:r w:rsidR="00901195" w:rsidRPr="00AB1813">
        <w:rPr>
          <w:rFonts w:ascii="Times New Roman" w:hAnsi="Times New Roman" w:cs="Times New Roman"/>
          <w:noProof/>
          <w:lang w:eastAsia="pl-PL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466090</wp:posOffset>
            </wp:positionV>
            <wp:extent cx="6000750" cy="5665470"/>
            <wp:effectExtent l="19050" t="0" r="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5665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3EAD">
        <w:rPr>
          <w:rFonts w:ascii="Times New Roman" w:hAnsi="Times New Roman" w:cs="Times New Roman"/>
          <w:i/>
        </w:rPr>
        <w:t xml:space="preserve"> 1</w:t>
      </w:r>
    </w:p>
    <w:p w:rsidR="00FF15F2" w:rsidRPr="00AB1813" w:rsidRDefault="00FF15F2" w:rsidP="00AB1813">
      <w:pPr>
        <w:pStyle w:val="Tekstpodstawowy"/>
        <w:widowControl/>
        <w:spacing w:after="0" w:line="360" w:lineRule="auto"/>
        <w:rPr>
          <w:b/>
          <w:color w:val="000000"/>
        </w:rPr>
      </w:pPr>
    </w:p>
    <w:p w:rsidR="00FF15F2" w:rsidRPr="00AB1813" w:rsidRDefault="00FF15F2" w:rsidP="00AB1813">
      <w:pPr>
        <w:pStyle w:val="Tekstpodstawowy"/>
        <w:widowControl/>
        <w:spacing w:after="0" w:line="360" w:lineRule="auto"/>
        <w:rPr>
          <w:b/>
          <w:color w:val="000000"/>
        </w:rPr>
      </w:pPr>
    </w:p>
    <w:p w:rsidR="00FF15F2" w:rsidRPr="00AB1813" w:rsidRDefault="00FF15F2" w:rsidP="00AB1813">
      <w:pPr>
        <w:pStyle w:val="Tekstpodstawowy"/>
        <w:widowControl/>
        <w:spacing w:after="0" w:line="360" w:lineRule="auto"/>
        <w:rPr>
          <w:b/>
          <w:color w:val="000000"/>
        </w:rPr>
      </w:pPr>
    </w:p>
    <w:p w:rsidR="00FF15F2" w:rsidRPr="00AB1813" w:rsidRDefault="00FF15F2" w:rsidP="00AB1813">
      <w:pPr>
        <w:pStyle w:val="Tekstpodstawowy"/>
        <w:widowControl/>
        <w:spacing w:after="0" w:line="360" w:lineRule="auto"/>
        <w:rPr>
          <w:b/>
          <w:color w:val="000000"/>
        </w:rPr>
      </w:pPr>
    </w:p>
    <w:p w:rsidR="00FF15F2" w:rsidRPr="00AB1813" w:rsidRDefault="00FF15F2" w:rsidP="00AB1813">
      <w:pPr>
        <w:pStyle w:val="Tekstpodstawowy"/>
        <w:widowControl/>
        <w:spacing w:after="0" w:line="360" w:lineRule="auto"/>
        <w:rPr>
          <w:color w:val="000000"/>
        </w:rPr>
      </w:pPr>
    </w:p>
    <w:p w:rsidR="00630BC7" w:rsidRPr="00AB1813" w:rsidRDefault="00630BC7" w:rsidP="00AB1813">
      <w:pPr>
        <w:pStyle w:val="Tekstpodstawowy"/>
        <w:widowControl/>
        <w:spacing w:after="0" w:line="360" w:lineRule="auto"/>
        <w:jc w:val="both"/>
        <w:rPr>
          <w:color w:val="000000"/>
        </w:rPr>
      </w:pPr>
    </w:p>
    <w:p w:rsidR="00630BC7" w:rsidRPr="00AB1813" w:rsidRDefault="00630BC7" w:rsidP="00AB1813">
      <w:pPr>
        <w:pStyle w:val="Tekstpodstawowy"/>
        <w:widowControl/>
        <w:spacing w:after="0" w:line="360" w:lineRule="auto"/>
        <w:jc w:val="both"/>
        <w:rPr>
          <w:color w:val="000000"/>
        </w:rPr>
      </w:pPr>
      <w:r w:rsidRPr="00AB1813">
        <w:rPr>
          <w:noProof/>
          <w:lang w:eastAsia="pl-PL" w:bidi="ar-SA"/>
        </w:rPr>
        <w:lastRenderedPageBreak/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76200</wp:posOffset>
            </wp:positionV>
            <wp:extent cx="5721985" cy="5721985"/>
            <wp:effectExtent l="1905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985" cy="5721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1195" w:rsidRPr="00AB1813" w:rsidRDefault="00901195" w:rsidP="00180067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B6363F" w:rsidRDefault="00B6363F" w:rsidP="00B6363F">
      <w:pPr>
        <w:spacing w:line="36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D65643" w:rsidRDefault="00D65643" w:rsidP="00B6363F">
      <w:pPr>
        <w:spacing w:line="36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D65643" w:rsidRDefault="000F0D78" w:rsidP="000F0D78">
      <w:pPr>
        <w:spacing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972810" cy="5972810"/>
            <wp:effectExtent l="19050" t="0" r="8890" b="0"/>
            <wp:docPr id="1" name="Obraz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597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643" w:rsidRDefault="00D65643" w:rsidP="00B6363F">
      <w:pPr>
        <w:spacing w:line="36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D65643" w:rsidRDefault="00D65643" w:rsidP="00B6363F">
      <w:pPr>
        <w:spacing w:line="36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0F0D78" w:rsidRDefault="000F0D78" w:rsidP="00B6363F">
      <w:pPr>
        <w:spacing w:line="36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0F0D78" w:rsidRDefault="000F0D78" w:rsidP="00B6363F">
      <w:pPr>
        <w:spacing w:line="36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0F0D78" w:rsidRDefault="000F0D78" w:rsidP="00B6363F">
      <w:pPr>
        <w:spacing w:line="36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D65643" w:rsidRPr="000F0D78" w:rsidRDefault="000F0D78" w:rsidP="000F0D78">
      <w:pPr>
        <w:spacing w:line="36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974080" cy="8534400"/>
            <wp:effectExtent l="19050" t="0" r="7620" b="0"/>
            <wp:docPr id="5" name="Obraz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532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1E24">
        <w:rPr>
          <w:rFonts w:ascii="Times New Roman" w:hAnsi="Times New Roman" w:cs="Times New Roman"/>
          <w:bCs/>
          <w:i/>
          <w:sz w:val="24"/>
          <w:szCs w:val="24"/>
        </w:rPr>
        <w:lastRenderedPageBreak/>
        <w:t>Załącznik nr 1</w:t>
      </w:r>
    </w:p>
    <w:p w:rsidR="00901195" w:rsidRPr="00B6363F" w:rsidRDefault="00901195" w:rsidP="00B6363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363F">
        <w:rPr>
          <w:rFonts w:ascii="Times New Roman" w:hAnsi="Times New Roman" w:cs="Times New Roman"/>
          <w:b/>
          <w:bCs/>
          <w:sz w:val="28"/>
          <w:szCs w:val="28"/>
        </w:rPr>
        <w:t>Monitorowanie prac porządkowych - mycie i dezynfekcja</w:t>
      </w:r>
    </w:p>
    <w:tbl>
      <w:tblPr>
        <w:tblW w:w="0" w:type="auto"/>
        <w:tblInd w:w="167" w:type="dxa"/>
        <w:tblLayout w:type="fixed"/>
        <w:tblLook w:val="0000" w:firstRow="0" w:lastRow="0" w:firstColumn="0" w:lastColumn="0" w:noHBand="0" w:noVBand="0"/>
      </w:tblPr>
      <w:tblGrid>
        <w:gridCol w:w="1536"/>
        <w:gridCol w:w="2980"/>
        <w:gridCol w:w="2481"/>
        <w:gridCol w:w="2367"/>
      </w:tblGrid>
      <w:tr w:rsidR="00901195" w:rsidRPr="00AB1813" w:rsidTr="009A44D1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8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i godzina przeprowadzonej dezynfekcji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8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dezynfekowanego pomieszczenia zgodnie z rejestrem w zał. 3</w:t>
            </w:r>
          </w:p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8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stosowanego preparatu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18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 oraz podpis osoby wykonującej czynność czyszczenia</w:t>
            </w:r>
          </w:p>
        </w:tc>
      </w:tr>
      <w:tr w:rsidR="00901195" w:rsidRPr="00AB1813" w:rsidTr="009A44D1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1195" w:rsidRPr="00AB1813" w:rsidRDefault="00901195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1195" w:rsidRPr="00AB1813" w:rsidRDefault="00901195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01195" w:rsidRPr="00AB1813" w:rsidRDefault="00901195" w:rsidP="00AB1813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01195" w:rsidRPr="00AB1813" w:rsidRDefault="00901195" w:rsidP="00AB1813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01195" w:rsidRPr="00AB1813" w:rsidRDefault="00901195" w:rsidP="00AB1813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1195" w:rsidRPr="00AB1813" w:rsidRDefault="00901195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1195" w:rsidRPr="00AB1813" w:rsidRDefault="00901195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01195" w:rsidRPr="00AB1813" w:rsidTr="009A44D1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1195" w:rsidRPr="00AB1813" w:rsidRDefault="00901195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1195" w:rsidRPr="00AB1813" w:rsidRDefault="00901195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01195" w:rsidRPr="00AB1813" w:rsidRDefault="00901195" w:rsidP="00AB1813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01195" w:rsidRPr="00AB1813" w:rsidRDefault="00901195" w:rsidP="00AB1813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01195" w:rsidRPr="00AB1813" w:rsidRDefault="00901195" w:rsidP="00AB1813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1195" w:rsidRPr="00AB1813" w:rsidRDefault="00901195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1195" w:rsidRPr="00AB1813" w:rsidRDefault="00901195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01195" w:rsidRPr="00AB1813" w:rsidTr="009A44D1"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1195" w:rsidRPr="00AB1813" w:rsidRDefault="00901195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1195" w:rsidRPr="00AB1813" w:rsidRDefault="00901195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01195" w:rsidRPr="00AB1813" w:rsidRDefault="00901195" w:rsidP="00AB1813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01195" w:rsidRPr="00AB1813" w:rsidRDefault="00901195" w:rsidP="00AB1813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01195" w:rsidRPr="00AB1813" w:rsidRDefault="00901195" w:rsidP="00AB1813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1195" w:rsidRPr="00AB1813" w:rsidRDefault="00901195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1195" w:rsidRPr="00AB1813" w:rsidRDefault="00901195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901195" w:rsidRPr="00AB1813" w:rsidRDefault="00901195" w:rsidP="00AB1813">
      <w:pPr>
        <w:spacing w:after="360" w:line="360" w:lineRule="auto"/>
        <w:jc w:val="both"/>
        <w:rPr>
          <w:rFonts w:ascii="Times New Roman" w:hAnsi="Times New Roman" w:cs="Times New Roman"/>
        </w:rPr>
      </w:pPr>
    </w:p>
    <w:p w:rsidR="00901195" w:rsidRPr="00AB1813" w:rsidRDefault="00901195" w:rsidP="00AB1813">
      <w:pPr>
        <w:spacing w:line="360" w:lineRule="auto"/>
        <w:rPr>
          <w:rFonts w:ascii="Times New Roman" w:hAnsi="Times New Roman" w:cs="Times New Roman"/>
        </w:rPr>
        <w:sectPr w:rsidR="00901195" w:rsidRPr="00AB1813">
          <w:footerReference w:type="default" r:id="rId16"/>
          <w:pgSz w:w="12240" w:h="15840"/>
          <w:pgMar w:top="1417" w:right="1417" w:bottom="1417" w:left="1417" w:header="708" w:footer="708" w:gutter="0"/>
          <w:cols w:space="708"/>
          <w:docGrid w:linePitch="600" w:charSpace="32768"/>
        </w:sectPr>
      </w:pPr>
    </w:p>
    <w:p w:rsidR="00901195" w:rsidRPr="000F0D78" w:rsidRDefault="00E91E24" w:rsidP="000F0D78">
      <w:pPr>
        <w:spacing w:line="36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eastAsia="Calibri" w:hAnsi="Times New Roman" w:cs="Times New Roman"/>
          <w:bCs/>
          <w:i/>
        </w:rPr>
        <w:lastRenderedPageBreak/>
        <w:t>Załącznik nr 2</w:t>
      </w:r>
    </w:p>
    <w:p w:rsidR="00B6363F" w:rsidRDefault="00901195" w:rsidP="00AB1813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363F">
        <w:rPr>
          <w:rFonts w:ascii="Times New Roman" w:eastAsia="Calibri" w:hAnsi="Times New Roman" w:cs="Times New Roman"/>
          <w:b/>
          <w:bCs/>
          <w:sz w:val="28"/>
          <w:szCs w:val="28"/>
        </w:rPr>
        <w:t>Rejestr mycia i  dezynfekowania pomieszczeń</w:t>
      </w:r>
      <w:r w:rsidRPr="00B6363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01195" w:rsidRPr="00B6363F" w:rsidRDefault="00901195" w:rsidP="00B6363F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6363F">
        <w:rPr>
          <w:rFonts w:ascii="Times New Roman" w:eastAsia="Calibri" w:hAnsi="Times New Roman" w:cs="Times New Roman"/>
          <w:sz w:val="24"/>
          <w:szCs w:val="24"/>
        </w:rPr>
        <w:t xml:space="preserve">Ustala się, że dokonywanie czynności mycia i dezynfekcji będzie przebiegało </w:t>
      </w:r>
      <w:r w:rsidR="0018006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B6363F">
        <w:rPr>
          <w:rFonts w:ascii="Times New Roman" w:eastAsia="Calibri" w:hAnsi="Times New Roman" w:cs="Times New Roman"/>
          <w:sz w:val="24"/>
          <w:szCs w:val="24"/>
        </w:rPr>
        <w:t>wg następującego harmonogramu:</w:t>
      </w:r>
    </w:p>
    <w:p w:rsidR="00901195" w:rsidRPr="00AB1813" w:rsidRDefault="00901195" w:rsidP="00AB1813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Ind w:w="320" w:type="dxa"/>
        <w:tblLayout w:type="fixed"/>
        <w:tblLook w:val="0000" w:firstRow="0" w:lastRow="0" w:firstColumn="0" w:lastColumn="0" w:noHBand="0" w:noVBand="0"/>
      </w:tblPr>
      <w:tblGrid>
        <w:gridCol w:w="522"/>
        <w:gridCol w:w="2260"/>
        <w:gridCol w:w="1700"/>
        <w:gridCol w:w="2525"/>
        <w:gridCol w:w="1818"/>
      </w:tblGrid>
      <w:tr w:rsidR="00901195" w:rsidRPr="00AB1813" w:rsidTr="009A44D1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1813">
              <w:rPr>
                <w:rFonts w:ascii="Times New Roman" w:eastAsia="Calibri" w:hAnsi="Times New Roman" w:cs="Times New Roman"/>
              </w:rPr>
              <w:t>l.p.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1813">
              <w:rPr>
                <w:rFonts w:ascii="Times New Roman" w:eastAsia="Calibri" w:hAnsi="Times New Roman" w:cs="Times New Roman"/>
              </w:rPr>
              <w:t>Rodzaj powierzchni, sprzętu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1813">
              <w:rPr>
                <w:rFonts w:ascii="Times New Roman" w:eastAsia="Calibri" w:hAnsi="Times New Roman" w:cs="Times New Roman"/>
              </w:rPr>
              <w:t>Sposób mycia dezynfekcji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1813">
              <w:rPr>
                <w:rFonts w:ascii="Times New Roman" w:eastAsia="Calibri" w:hAnsi="Times New Roman" w:cs="Times New Roman"/>
              </w:rPr>
              <w:t>Częstotliwość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1813">
              <w:rPr>
                <w:rFonts w:ascii="Times New Roman" w:eastAsia="Calibri" w:hAnsi="Times New Roman" w:cs="Times New Roman"/>
              </w:rPr>
              <w:t>Osoby odpowiedzialne</w:t>
            </w:r>
          </w:p>
        </w:tc>
      </w:tr>
      <w:tr w:rsidR="00901195" w:rsidRPr="00AB1813" w:rsidTr="009A44D1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195" w:rsidRPr="00AB1813" w:rsidRDefault="00901195" w:rsidP="00B6363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B181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195" w:rsidRPr="00AB1813" w:rsidRDefault="00901195" w:rsidP="00AB1813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bCs/>
              </w:rPr>
              <w:t>Ciągi komunikacyjne, podłoga korytarz, jadalnia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Woda z detergentem/</w:t>
            </w:r>
          </w:p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Płyn dezynfekujący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2 razy dziennie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prac. obsługi</w:t>
            </w:r>
          </w:p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prac. kuchni</w:t>
            </w:r>
          </w:p>
        </w:tc>
      </w:tr>
      <w:tr w:rsidR="00901195" w:rsidRPr="00AB1813" w:rsidTr="009A44D1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195" w:rsidRPr="00AB1813" w:rsidRDefault="00901195" w:rsidP="00B6363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B181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195" w:rsidRPr="00AB1813" w:rsidRDefault="00901195" w:rsidP="00AB1813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bCs/>
              </w:rPr>
              <w:t>Klamki, kontakty, poręcze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Płyn dezynfekujący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AB1813" w:rsidRDefault="001228AB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Min.</w:t>
            </w:r>
            <w:r w:rsidR="00901195"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3 razy dziennie</w:t>
            </w:r>
          </w:p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Przy drzwiach wejściowych po każdej wchodzącej osobie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prac. obsługi</w:t>
            </w:r>
          </w:p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prac. kuchni</w:t>
            </w:r>
          </w:p>
        </w:tc>
      </w:tr>
      <w:tr w:rsidR="00901195" w:rsidRPr="00AB1813" w:rsidTr="009A44D1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195" w:rsidRPr="00AB1813" w:rsidRDefault="00901195" w:rsidP="00B6363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B181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195" w:rsidRPr="00EE3EAD" w:rsidRDefault="00901195" w:rsidP="00AB1813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  <w:r w:rsidRPr="00AB1813">
              <w:rPr>
                <w:rFonts w:ascii="Times New Roman" w:eastAsia="Calibri" w:hAnsi="Times New Roman" w:cs="Times New Roman"/>
                <w:bCs/>
              </w:rPr>
              <w:t>Blaty,</w:t>
            </w:r>
            <w:r w:rsidR="00EE3EA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AB1813">
              <w:rPr>
                <w:rFonts w:ascii="Times New Roman" w:eastAsia="Calibri" w:hAnsi="Times New Roman" w:cs="Times New Roman"/>
                <w:bCs/>
              </w:rPr>
              <w:t>oparcia krzeseł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Płyn dezynfekujący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2 razy dziennie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prac. obsługi</w:t>
            </w:r>
          </w:p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1195" w:rsidRPr="00AB1813" w:rsidTr="009A44D1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195" w:rsidRPr="00AB1813" w:rsidRDefault="00901195" w:rsidP="00B6363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B181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195" w:rsidRPr="00AB1813" w:rsidRDefault="00901195" w:rsidP="00AB1813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AB1813">
              <w:rPr>
                <w:rFonts w:ascii="Times New Roman" w:eastAsia="Calibri" w:hAnsi="Times New Roman" w:cs="Times New Roman"/>
                <w:bCs/>
              </w:rPr>
              <w:t>Zastawa stołowa, sztućce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1813">
              <w:rPr>
                <w:rFonts w:ascii="Times New Roman" w:eastAsia="Calibri" w:hAnsi="Times New Roman" w:cs="Times New Roman"/>
              </w:rPr>
              <w:t>Detergent i wyparzanie w 60</w:t>
            </w:r>
            <w:r w:rsidRPr="00AB1813">
              <w:rPr>
                <w:rFonts w:ascii="Times New Roman" w:eastAsia="Calibri" w:hAnsi="Times New Roman" w:cs="Times New Roman"/>
                <w:vertAlign w:val="superscript"/>
              </w:rPr>
              <w:t>0</w:t>
            </w:r>
            <w:r w:rsidRPr="00AB1813">
              <w:rPr>
                <w:rFonts w:ascii="Times New Roman" w:eastAsia="Calibri" w:hAnsi="Times New Roman" w:cs="Times New Roman"/>
              </w:rPr>
              <w:t>C</w:t>
            </w:r>
          </w:p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Po każdym posiłku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prac. kuchni</w:t>
            </w:r>
          </w:p>
        </w:tc>
      </w:tr>
      <w:tr w:rsidR="00901195" w:rsidRPr="00AB1813" w:rsidTr="009A44D1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195" w:rsidRPr="00AB1813" w:rsidRDefault="00901195" w:rsidP="00B6363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B181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195" w:rsidRPr="00AB1813" w:rsidRDefault="00901195" w:rsidP="00AB1813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bCs/>
              </w:rPr>
              <w:t>Sanitariaty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Środki myjące</w:t>
            </w:r>
          </w:p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Płyn dezynfekujący </w:t>
            </w:r>
          </w:p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3 x dziennie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prac. obsługi</w:t>
            </w:r>
          </w:p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prac. kuchni</w:t>
            </w:r>
          </w:p>
        </w:tc>
      </w:tr>
      <w:tr w:rsidR="00901195" w:rsidRPr="00AB1813" w:rsidTr="009A44D1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195" w:rsidRPr="00AB1813" w:rsidRDefault="00901195" w:rsidP="00B6363F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181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195" w:rsidRPr="00AB1813" w:rsidRDefault="00B6363F" w:rsidP="00AB1813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 xml:space="preserve"> S</w:t>
            </w:r>
            <w:r w:rsidR="00901195" w:rsidRPr="00AB1813">
              <w:rPr>
                <w:rFonts w:ascii="Times New Roman" w:eastAsia="Calibri" w:hAnsi="Times New Roman" w:cs="Times New Roman"/>
              </w:rPr>
              <w:t>przęt gimnastyczny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Płyn dezynfekujący</w:t>
            </w:r>
          </w:p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 każdorazowym skorzystaniu przez grupę uczniów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prac. obsługi</w:t>
            </w:r>
          </w:p>
          <w:p w:rsidR="00901195" w:rsidRPr="00AB1813" w:rsidRDefault="00901195" w:rsidP="00623605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1195" w:rsidRPr="00AB1813" w:rsidTr="009A44D1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195" w:rsidRPr="00AB1813" w:rsidRDefault="00901195" w:rsidP="00B6363F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1813">
              <w:rPr>
                <w:rFonts w:ascii="Times New Roman" w:eastAsia="Calibri" w:hAnsi="Times New Roman" w:cs="Times New Roman"/>
              </w:rPr>
              <w:lastRenderedPageBreak/>
              <w:t>7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195" w:rsidRPr="00AB1813" w:rsidRDefault="00901195" w:rsidP="00AB1813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</w:rPr>
              <w:t>Sprzęt sportowy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Płyn dezynfekujący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Po każdorazowym skorzystaniu przez grupę dzieci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prac. obsługi</w:t>
            </w:r>
          </w:p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195" w:rsidRPr="00AB1813" w:rsidTr="009A44D1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195" w:rsidRPr="00AB1813" w:rsidRDefault="00901195" w:rsidP="00B6363F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181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195" w:rsidRPr="00AB1813" w:rsidRDefault="00901195" w:rsidP="00AB1813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</w:rPr>
              <w:t>Kuchnia: blaty robocze, noże, deski do krojenia, zastawa stołowa, sztućce, chochle, garnki, artykuły żywnościowe w opakowaniach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Środki bakteriobójcze i detergenty</w:t>
            </w:r>
          </w:p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Płyn dezynfekujący </w:t>
            </w:r>
          </w:p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Po każdorazowym skorzystaniu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prac. kuchni</w:t>
            </w:r>
          </w:p>
        </w:tc>
      </w:tr>
    </w:tbl>
    <w:p w:rsidR="00901195" w:rsidRPr="00AB1813" w:rsidRDefault="00901195" w:rsidP="00AB181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901195" w:rsidRPr="00AB1813" w:rsidRDefault="00901195" w:rsidP="00AB181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0D0579" w:rsidRDefault="000D0579" w:rsidP="00AB181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0D0579" w:rsidRDefault="000D0579" w:rsidP="00AB181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0D0579" w:rsidRDefault="000D0579" w:rsidP="00AB181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0D0579" w:rsidRDefault="000D0579" w:rsidP="00AB181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0D0579" w:rsidRDefault="000D0579" w:rsidP="00AB181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0D0579" w:rsidRDefault="000D0579" w:rsidP="00AB181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0D0579" w:rsidRDefault="000D0579" w:rsidP="00AB181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0D0579" w:rsidRDefault="000D0579" w:rsidP="00AB181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0D0579" w:rsidRDefault="000D0579" w:rsidP="00AB181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0D0579" w:rsidRDefault="000D0579" w:rsidP="00AB181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0D0579" w:rsidRDefault="000D0579" w:rsidP="00AB181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0D0579" w:rsidRDefault="000D0579" w:rsidP="00AB181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623605" w:rsidRDefault="00623605" w:rsidP="00AB181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623605" w:rsidRDefault="00623605" w:rsidP="00AB181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0D0579" w:rsidRDefault="000D0579" w:rsidP="00AB181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943B24" w:rsidRPr="000D0579" w:rsidRDefault="00E91E24" w:rsidP="000D0579">
      <w:pPr>
        <w:spacing w:line="36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Załącznik nr 3</w:t>
      </w:r>
    </w:p>
    <w:p w:rsidR="00943B24" w:rsidRPr="00AB1813" w:rsidRDefault="00943B24" w:rsidP="00AB1813">
      <w:pPr>
        <w:spacing w:line="360" w:lineRule="auto"/>
        <w:jc w:val="both"/>
        <w:rPr>
          <w:rFonts w:ascii="Times New Roman" w:hAnsi="Times New Roman" w:cs="Times New Roman"/>
        </w:rPr>
      </w:pPr>
    </w:p>
    <w:p w:rsidR="00943B24" w:rsidRPr="000D0579" w:rsidRDefault="00943B24" w:rsidP="00AB1813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0579">
        <w:rPr>
          <w:rFonts w:ascii="Times New Roman" w:eastAsia="Times New Roman" w:hAnsi="Times New Roman" w:cs="Times New Roman"/>
          <w:b/>
          <w:sz w:val="28"/>
          <w:szCs w:val="28"/>
        </w:rPr>
        <w:t>Wdrożenie zaleceń WHO, tj.: 5 kroków bezpieczeństwa żywności:</w:t>
      </w:r>
    </w:p>
    <w:tbl>
      <w:tblPr>
        <w:tblW w:w="954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5"/>
        <w:gridCol w:w="1852"/>
        <w:gridCol w:w="6521"/>
        <w:gridCol w:w="25"/>
        <w:gridCol w:w="20"/>
      </w:tblGrid>
      <w:tr w:rsidR="00943B24" w:rsidRPr="00AB1813" w:rsidTr="000D0579"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3B24" w:rsidRPr="00AB1813" w:rsidRDefault="00943B24" w:rsidP="000D05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B1813">
              <w:rPr>
                <w:rFonts w:ascii="Times New Roman" w:eastAsia="Times New Roman" w:hAnsi="Times New Roman" w:cs="Times New Roman"/>
                <w:b/>
                <w:bCs/>
              </w:rPr>
              <w:t>Krok I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0579" w:rsidRDefault="000D0579" w:rsidP="000D05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0D0579" w:rsidRDefault="000D0579" w:rsidP="000D05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0D0579" w:rsidRDefault="000D0579" w:rsidP="000D05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943B24" w:rsidRPr="00AB1813" w:rsidRDefault="00EE3EAD" w:rsidP="000D05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H</w:t>
            </w:r>
            <w:r w:rsidR="00943B24" w:rsidRPr="00AB1813">
              <w:rPr>
                <w:rFonts w:ascii="Times New Roman" w:eastAsia="Times New Roman" w:hAnsi="Times New Roman" w:cs="Times New Roman"/>
                <w:bCs/>
              </w:rPr>
              <w:t xml:space="preserve">igiena osobista </w:t>
            </w:r>
            <w:r w:rsidR="000D0579">
              <w:rPr>
                <w:rFonts w:ascii="Times New Roman" w:eastAsia="Times New Roman" w:hAnsi="Times New Roman" w:cs="Times New Roman"/>
                <w:bCs/>
              </w:rPr>
              <w:br/>
            </w:r>
            <w:r w:rsidR="00943B24" w:rsidRPr="00AB1813">
              <w:rPr>
                <w:rFonts w:ascii="Times New Roman" w:eastAsia="Times New Roman" w:hAnsi="Times New Roman" w:cs="Times New Roman"/>
                <w:bCs/>
              </w:rPr>
              <w:t>i otoczenia</w:t>
            </w:r>
          </w:p>
          <w:p w:rsidR="00943B24" w:rsidRPr="00AB1813" w:rsidRDefault="00943B24" w:rsidP="000D05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3B24" w:rsidRPr="00AB1813" w:rsidRDefault="000D0579" w:rsidP="00AB181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943B24" w:rsidRPr="00AB1813">
              <w:rPr>
                <w:rFonts w:ascii="Times New Roman" w:eastAsia="Times New Roman" w:hAnsi="Times New Roman" w:cs="Times New Roman"/>
                <w:b/>
                <w:bCs/>
              </w:rPr>
              <w:t>Myj ręce:</w:t>
            </w:r>
          </w:p>
          <w:p w:rsidR="00943B24" w:rsidRPr="00AB1813" w:rsidRDefault="00943B24" w:rsidP="00AB1813">
            <w:pPr>
              <w:pStyle w:val="Akapitzlist1"/>
              <w:widowControl/>
              <w:numPr>
                <w:ilvl w:val="0"/>
                <w:numId w:val="12"/>
              </w:numPr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t>przed kontaktem z żywnością</w:t>
            </w:r>
          </w:p>
          <w:p w:rsidR="00943B24" w:rsidRPr="00AB1813" w:rsidRDefault="00943B24" w:rsidP="00AB1813">
            <w:pPr>
              <w:pStyle w:val="Akapitzlist1"/>
              <w:widowControl/>
              <w:numPr>
                <w:ilvl w:val="0"/>
                <w:numId w:val="12"/>
              </w:numPr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t>po wyjściu z toalety</w:t>
            </w:r>
          </w:p>
          <w:p w:rsidR="00943B24" w:rsidRPr="00AB1813" w:rsidRDefault="00943B24" w:rsidP="00AB1813">
            <w:pPr>
              <w:pStyle w:val="Akapitzlist1"/>
              <w:widowControl/>
              <w:numPr>
                <w:ilvl w:val="0"/>
                <w:numId w:val="12"/>
              </w:numPr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t>po kasłaniu, kichaniu, dmuchaniu nosa</w:t>
            </w:r>
          </w:p>
          <w:p w:rsidR="00943B24" w:rsidRPr="00AB1813" w:rsidRDefault="00943B24" w:rsidP="00AB1813">
            <w:pPr>
              <w:pStyle w:val="Akapitzlist1"/>
              <w:widowControl/>
              <w:numPr>
                <w:ilvl w:val="0"/>
                <w:numId w:val="13"/>
              </w:numPr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t xml:space="preserve">po obróbce lub kontakcie z żywnością surową </w:t>
            </w:r>
            <w:r w:rsidR="000D0579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t>i nieprzetworzoną</w:t>
            </w:r>
          </w:p>
          <w:p w:rsidR="00943B24" w:rsidRPr="00AB1813" w:rsidRDefault="00943B24" w:rsidP="00AB1813">
            <w:pPr>
              <w:pStyle w:val="Akapitzlist1"/>
              <w:widowControl/>
              <w:numPr>
                <w:ilvl w:val="0"/>
                <w:numId w:val="13"/>
              </w:numPr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t>po zajmowaniu się odpadami i śmieciami</w:t>
            </w:r>
          </w:p>
          <w:p w:rsidR="00943B24" w:rsidRPr="00AB1813" w:rsidRDefault="00943B24" w:rsidP="00AB1813">
            <w:pPr>
              <w:pStyle w:val="Akapitzlist1"/>
              <w:widowControl/>
              <w:numPr>
                <w:ilvl w:val="0"/>
                <w:numId w:val="13"/>
              </w:numPr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t>po jedzeniu, piciu, lub paleniu</w:t>
            </w:r>
          </w:p>
          <w:p w:rsidR="00943B24" w:rsidRPr="00AB1813" w:rsidRDefault="00943B24" w:rsidP="00AB1813">
            <w:pPr>
              <w:pStyle w:val="Akapitzlist1"/>
              <w:widowControl/>
              <w:numPr>
                <w:ilvl w:val="0"/>
                <w:numId w:val="13"/>
              </w:numPr>
              <w:suppressAutoHyphens w:val="0"/>
              <w:spacing w:after="0" w:line="360" w:lineRule="auto"/>
              <w:rPr>
                <w:rFonts w:ascii="Times New Roman" w:eastAsia="Times New Roman" w:hAnsi="Times New Roman"/>
                <w:b/>
                <w:bCs/>
              </w:rPr>
            </w:pP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t>po kontakcie z pieniędzmi.</w:t>
            </w:r>
          </w:p>
          <w:p w:rsidR="00943B24" w:rsidRPr="000D0579" w:rsidRDefault="000D0579" w:rsidP="00AB181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943B24" w:rsidRPr="00AB1813">
              <w:rPr>
                <w:rFonts w:ascii="Times New Roman" w:eastAsia="Times New Roman" w:hAnsi="Times New Roman" w:cs="Times New Roman"/>
                <w:b/>
                <w:bCs/>
              </w:rPr>
              <w:t>Zachowaj higienę: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943B24" w:rsidRPr="00AB1813">
              <w:rPr>
                <w:rFonts w:ascii="Times New Roman" w:eastAsia="Times New Roman" w:hAnsi="Times New Roman" w:cs="Times New Roman"/>
              </w:rPr>
              <w:t>narzędzi, desek, blatów roboczych. Dezynfekcja</w:t>
            </w:r>
          </w:p>
        </w:tc>
      </w:tr>
      <w:tr w:rsidR="00943B24" w:rsidRPr="00AB1813" w:rsidTr="000D0579">
        <w:tc>
          <w:tcPr>
            <w:tcW w:w="11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3B24" w:rsidRPr="00AB1813" w:rsidRDefault="00943B24" w:rsidP="000D05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B1813">
              <w:rPr>
                <w:rFonts w:ascii="Times New Roman" w:eastAsia="Times New Roman" w:hAnsi="Times New Roman" w:cs="Times New Roman"/>
                <w:b/>
                <w:bCs/>
              </w:rPr>
              <w:t>Krok II</w:t>
            </w:r>
          </w:p>
        </w:tc>
        <w:tc>
          <w:tcPr>
            <w:tcW w:w="18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0579" w:rsidRDefault="000D0579" w:rsidP="000D05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0D0579" w:rsidRDefault="000D0579" w:rsidP="000D05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943B24" w:rsidRPr="00AB1813" w:rsidRDefault="00943B24" w:rsidP="000D05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1813">
              <w:rPr>
                <w:rFonts w:ascii="Times New Roman" w:eastAsia="Times New Roman" w:hAnsi="Times New Roman" w:cs="Times New Roman"/>
                <w:bCs/>
              </w:rPr>
              <w:t>Separowanie żywności</w:t>
            </w:r>
          </w:p>
        </w:tc>
        <w:tc>
          <w:tcPr>
            <w:tcW w:w="656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3B24" w:rsidRPr="00AB1813" w:rsidRDefault="000D0579" w:rsidP="00AB1813">
            <w:pPr>
              <w:pStyle w:val="Akapitzlist1"/>
              <w:widowControl/>
              <w:numPr>
                <w:ilvl w:val="0"/>
                <w:numId w:val="14"/>
              </w:numPr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  <w:r w:rsidR="00943B24" w:rsidRPr="00AB1813">
              <w:rPr>
                <w:rFonts w:ascii="Times New Roman" w:eastAsia="Times New Roman" w:hAnsi="Times New Roman"/>
                <w:sz w:val="24"/>
                <w:szCs w:val="24"/>
              </w:rPr>
              <w:t>łaściwa </w:t>
            </w:r>
            <w:r w:rsidR="00943B24" w:rsidRPr="00AB18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separacja żywności przetworzonej i surowej </w:t>
            </w:r>
            <w:r w:rsidR="00943B24" w:rsidRPr="00AB1813">
              <w:rPr>
                <w:rFonts w:ascii="Times New Roman" w:eastAsia="Times New Roman" w:hAnsi="Times New Roman"/>
                <w:sz w:val="24"/>
                <w:szCs w:val="24"/>
              </w:rPr>
              <w:t>zapobiegnie przeniesieniu drobnoustrojów na inną żywność.:</w:t>
            </w:r>
          </w:p>
          <w:p w:rsidR="00943B24" w:rsidRPr="00AB1813" w:rsidRDefault="00943B24" w:rsidP="00AB1813">
            <w:pPr>
              <w:pStyle w:val="Akapitzlist1"/>
              <w:widowControl/>
              <w:numPr>
                <w:ilvl w:val="0"/>
                <w:numId w:val="14"/>
              </w:numPr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t>oddzielaj produkty surowe i produkty już przygotowanych do spożycia</w:t>
            </w:r>
          </w:p>
          <w:p w:rsidR="00943B24" w:rsidRPr="00AB1813" w:rsidRDefault="00943B24" w:rsidP="00AB1813">
            <w:pPr>
              <w:pStyle w:val="Akapitzlist1"/>
              <w:widowControl/>
              <w:numPr>
                <w:ilvl w:val="0"/>
                <w:numId w:val="14"/>
              </w:numPr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t>oddzielaj surowe mięso, drób od innej żywności</w:t>
            </w:r>
          </w:p>
          <w:p w:rsidR="00943B24" w:rsidRPr="00AB1813" w:rsidRDefault="00943B24" w:rsidP="00AB1813">
            <w:pPr>
              <w:pStyle w:val="Akapitzlist1"/>
              <w:widowControl/>
              <w:numPr>
                <w:ilvl w:val="0"/>
                <w:numId w:val="14"/>
              </w:numPr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t>do przygotowywania surowej żywności używaj oddzielnego sprzętu i przedmiotów, np. noży i desek do krojenia</w:t>
            </w:r>
          </w:p>
          <w:p w:rsidR="00943B24" w:rsidRPr="00AB1813" w:rsidRDefault="00943B24" w:rsidP="00AB1813">
            <w:pPr>
              <w:pStyle w:val="Akapitzlist1"/>
              <w:widowControl/>
              <w:numPr>
                <w:ilvl w:val="0"/>
                <w:numId w:val="14"/>
              </w:numPr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t>magazynuj żywność w oddzielnych pojemnikach.</w:t>
            </w:r>
          </w:p>
          <w:p w:rsidR="00943B24" w:rsidRPr="00AB1813" w:rsidRDefault="00943B24" w:rsidP="00AB1813">
            <w:pPr>
              <w:pStyle w:val="Akapitzlist1"/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43B24" w:rsidRPr="00AB1813" w:rsidTr="000D0579">
        <w:tc>
          <w:tcPr>
            <w:tcW w:w="112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43B24" w:rsidRPr="00AB1813" w:rsidRDefault="00943B24" w:rsidP="000D05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B1813">
              <w:rPr>
                <w:rFonts w:ascii="Times New Roman" w:eastAsia="Times New Roman" w:hAnsi="Times New Roman" w:cs="Times New Roman"/>
                <w:b/>
                <w:bCs/>
              </w:rPr>
              <w:t>Krok III</w:t>
            </w:r>
          </w:p>
        </w:tc>
        <w:tc>
          <w:tcPr>
            <w:tcW w:w="185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D0579" w:rsidRDefault="000D0579" w:rsidP="000D05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0D0579" w:rsidRDefault="000D0579" w:rsidP="000D05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943B24" w:rsidRPr="00AB1813" w:rsidRDefault="00943B24" w:rsidP="000D05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1813">
              <w:rPr>
                <w:rFonts w:ascii="Times New Roman" w:eastAsia="Times New Roman" w:hAnsi="Times New Roman" w:cs="Times New Roman"/>
                <w:bCs/>
              </w:rPr>
              <w:t>Poddawanie żywności obróbce cieplnej</w:t>
            </w:r>
          </w:p>
        </w:tc>
        <w:tc>
          <w:tcPr>
            <w:tcW w:w="6566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43B24" w:rsidRPr="00AB1813" w:rsidRDefault="00943B24" w:rsidP="00AB181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B1813">
              <w:rPr>
                <w:rFonts w:ascii="Times New Roman" w:eastAsia="Times New Roman" w:hAnsi="Times New Roman" w:cs="Times New Roman"/>
              </w:rPr>
              <w:t>Właściwa obróbka termiczna żywności ( min 70°C ) prowadzi do zabicia prawie wszystkich niebezpiecznych mikroorganizmów.</w:t>
            </w:r>
          </w:p>
          <w:p w:rsidR="00943B24" w:rsidRPr="00AB1813" w:rsidRDefault="00943B24" w:rsidP="00AB1813">
            <w:pPr>
              <w:pStyle w:val="Akapitzlist1"/>
              <w:widowControl/>
              <w:numPr>
                <w:ilvl w:val="0"/>
                <w:numId w:val="15"/>
              </w:numPr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t>gotuj dokładnie, przede wszystkim mięso, drób, jaja</w:t>
            </w:r>
          </w:p>
          <w:p w:rsidR="00943B24" w:rsidRPr="00AB1813" w:rsidRDefault="00943B24" w:rsidP="00AB1813">
            <w:pPr>
              <w:pStyle w:val="Akapitzlist1"/>
              <w:widowControl/>
              <w:numPr>
                <w:ilvl w:val="0"/>
                <w:numId w:val="15"/>
              </w:numPr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t>żywność taką jak np. zupy doprowadzaj do wrzenia tak, aby zyskać pewność, że osiągnęła ona temperaturę 70°C</w:t>
            </w:r>
          </w:p>
          <w:p w:rsidR="00943B24" w:rsidRPr="00AB1813" w:rsidRDefault="00943B24" w:rsidP="00AB1813">
            <w:pPr>
              <w:pStyle w:val="Akapitzlist1"/>
              <w:widowControl/>
              <w:numPr>
                <w:ilvl w:val="0"/>
                <w:numId w:val="15"/>
              </w:numPr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t xml:space="preserve">co do mięsa i drobiu, musisz mieć pewność, że soki </w:t>
            </w:r>
            <w:r w:rsidR="000D0579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t>z wnętrza tych produktów są czyste – nie różowe</w:t>
            </w:r>
          </w:p>
          <w:p w:rsidR="00943B24" w:rsidRPr="00AB1813" w:rsidRDefault="00943B24" w:rsidP="00AB1813">
            <w:pPr>
              <w:pStyle w:val="Akapitzlist1"/>
              <w:widowControl/>
              <w:numPr>
                <w:ilvl w:val="0"/>
                <w:numId w:val="15"/>
              </w:numPr>
              <w:suppressAutoHyphens w:val="0"/>
              <w:spacing w:after="0" w:line="360" w:lineRule="auto"/>
              <w:rPr>
                <w:rFonts w:ascii="Times New Roman" w:eastAsia="Times New Roman" w:hAnsi="Times New Roman"/>
              </w:rPr>
            </w:pP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żywność przed spożyciem również odgrzej do temperatury powyżej 70° C.</w:t>
            </w:r>
          </w:p>
          <w:p w:rsidR="00943B24" w:rsidRPr="00AB1813" w:rsidRDefault="00943B24" w:rsidP="000D05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1813">
              <w:rPr>
                <w:rFonts w:ascii="Times New Roman" w:eastAsia="Times New Roman" w:hAnsi="Times New Roman" w:cs="Times New Roman"/>
              </w:rPr>
              <w:t>Ugotowanej żywności nie należy przechowywać </w:t>
            </w:r>
            <w:r w:rsidRPr="00AB1813">
              <w:rPr>
                <w:rFonts w:ascii="Times New Roman" w:eastAsia="Times New Roman" w:hAnsi="Times New Roman" w:cs="Times New Roman"/>
                <w:b/>
                <w:bCs/>
              </w:rPr>
              <w:t>w tem</w:t>
            </w:r>
            <w:r w:rsidR="000D0579">
              <w:rPr>
                <w:rFonts w:ascii="Times New Roman" w:eastAsia="Times New Roman" w:hAnsi="Times New Roman" w:cs="Times New Roman"/>
                <w:b/>
                <w:bCs/>
              </w:rPr>
              <w:t xml:space="preserve">peraturze pokojowej dłużej niż </w:t>
            </w:r>
            <w:r w:rsidRPr="00AB1813">
              <w:rPr>
                <w:rFonts w:ascii="Times New Roman" w:eastAsia="Times New Roman" w:hAnsi="Times New Roman" w:cs="Times New Roman"/>
                <w:b/>
                <w:bCs/>
              </w:rPr>
              <w:t>2 godziny</w:t>
            </w:r>
            <w:r w:rsidRPr="00AB1813">
              <w:rPr>
                <w:rFonts w:ascii="Times New Roman" w:eastAsia="Times New Roman" w:hAnsi="Times New Roman" w:cs="Times New Roman"/>
              </w:rPr>
              <w:t xml:space="preserve">. Wskazane jest jej umieszczenie </w:t>
            </w:r>
            <w:r w:rsidR="000D0579">
              <w:rPr>
                <w:rFonts w:ascii="Times New Roman" w:eastAsia="Times New Roman" w:hAnsi="Times New Roman" w:cs="Times New Roman"/>
              </w:rPr>
              <w:br/>
            </w:r>
            <w:r w:rsidRPr="00AB1813">
              <w:rPr>
                <w:rFonts w:ascii="Times New Roman" w:eastAsia="Times New Roman" w:hAnsi="Times New Roman" w:cs="Times New Roman"/>
              </w:rPr>
              <w:t>w lodówce zapewniając temperaturę poniżej 5 stopni Celsjusza. Przed podaniem powinno się podgrzać potrawy do temperatury 60 stopni Celsjusza. Zamrożonej żywności nie rozmrażać w temperaturze pokojowej, zaleca się zanurzenie produktu w ciepłej wodzie.</w:t>
            </w:r>
          </w:p>
          <w:p w:rsidR="00943B24" w:rsidRPr="00AB1813" w:rsidRDefault="00943B24" w:rsidP="00777FB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1813">
              <w:rPr>
                <w:rFonts w:ascii="Times New Roman" w:eastAsia="Times New Roman" w:hAnsi="Times New Roman" w:cs="Times New Roman"/>
              </w:rPr>
              <w:t>Koronawirus</w:t>
            </w:r>
            <w:proofErr w:type="spellEnd"/>
            <w:r w:rsidRPr="00AB1813">
              <w:rPr>
                <w:rFonts w:ascii="Times New Roman" w:eastAsia="Times New Roman" w:hAnsi="Times New Roman" w:cs="Times New Roman"/>
              </w:rPr>
              <w:t xml:space="preserve"> może przeżyć do około dwóch lat w temperaturze -20 stopni Celsjusza, a przy </w:t>
            </w:r>
            <w:r w:rsidRPr="00AB1813">
              <w:rPr>
                <w:rFonts w:ascii="Times New Roman" w:eastAsia="Times New Roman" w:hAnsi="Times New Roman" w:cs="Times New Roman"/>
                <w:b/>
                <w:bCs/>
              </w:rPr>
              <w:t>4 stopniach Celsjusza do 72 godzin</w:t>
            </w:r>
            <w:r w:rsidRPr="00AB1813">
              <w:rPr>
                <w:rFonts w:ascii="Times New Roman" w:eastAsia="Times New Roman" w:hAnsi="Times New Roman" w:cs="Times New Roman"/>
              </w:rPr>
              <w:t xml:space="preserve">. Wyłącznie zachowanie higieny przygotowywania żywności oraz sposoby jej przygotowania w wysokich temperaturach mogą skutecznie zapobiec przenoszeniu SARS – </w:t>
            </w:r>
            <w:proofErr w:type="spellStart"/>
            <w:r w:rsidRPr="00AB1813">
              <w:rPr>
                <w:rFonts w:ascii="Times New Roman" w:eastAsia="Times New Roman" w:hAnsi="Times New Roman" w:cs="Times New Roman"/>
              </w:rPr>
              <w:t>CoV</w:t>
            </w:r>
            <w:proofErr w:type="spellEnd"/>
            <w:r w:rsidRPr="00AB1813">
              <w:rPr>
                <w:rFonts w:ascii="Times New Roman" w:eastAsia="Times New Roman" w:hAnsi="Times New Roman" w:cs="Times New Roman"/>
              </w:rPr>
              <w:t xml:space="preserve"> – 2.</w:t>
            </w:r>
          </w:p>
        </w:tc>
      </w:tr>
      <w:tr w:rsidR="00943B24" w:rsidRPr="00AB1813" w:rsidTr="000D0579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B24" w:rsidRPr="00AB1813" w:rsidRDefault="00943B24" w:rsidP="000D05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B181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Krok IV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79" w:rsidRDefault="000D0579" w:rsidP="000D05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0D0579" w:rsidRDefault="000D0579" w:rsidP="000D05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943B24" w:rsidRPr="00AB1813" w:rsidRDefault="00943B24" w:rsidP="000D05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1813">
              <w:rPr>
                <w:rFonts w:ascii="Times New Roman" w:eastAsia="Times New Roman" w:hAnsi="Times New Roman" w:cs="Times New Roman"/>
                <w:bCs/>
              </w:rPr>
              <w:t>Utrzymywanie żywności we właściwej temperaturze.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B24" w:rsidRPr="00AB1813" w:rsidRDefault="00943B24" w:rsidP="000D05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1813">
              <w:rPr>
                <w:rFonts w:ascii="Times New Roman" w:eastAsia="Times New Roman" w:hAnsi="Times New Roman" w:cs="Times New Roman"/>
              </w:rPr>
              <w:t>Podczas  przechowywania  żywności w temperaturze </w:t>
            </w:r>
            <w:r w:rsidRPr="00AB1813">
              <w:rPr>
                <w:rFonts w:ascii="Times New Roman" w:eastAsia="Times New Roman" w:hAnsi="Times New Roman" w:cs="Times New Roman"/>
                <w:b/>
                <w:bCs/>
              </w:rPr>
              <w:t>poniżej  5°C lub  powyżej 60°C,</w:t>
            </w:r>
            <w:r w:rsidRPr="00AB1813">
              <w:rPr>
                <w:rFonts w:ascii="Times New Roman" w:eastAsia="Times New Roman" w:hAnsi="Times New Roman" w:cs="Times New Roman"/>
              </w:rPr>
              <w:t> wzrost  mikroorganizmów jest wolniejszy lub nawet powstrzymany.     </w:t>
            </w:r>
          </w:p>
          <w:p w:rsidR="00943B24" w:rsidRPr="00AB1813" w:rsidRDefault="00943B24" w:rsidP="000D0579">
            <w:pPr>
              <w:pStyle w:val="Akapitzlist1"/>
              <w:widowControl/>
              <w:numPr>
                <w:ilvl w:val="0"/>
                <w:numId w:val="16"/>
              </w:numPr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t>nie pozostawiaj ugotowanej żywności w temperaturze pokojowej przez okres dłuższy niż 2 godziny</w:t>
            </w:r>
          </w:p>
          <w:p w:rsidR="00943B24" w:rsidRPr="00AB1813" w:rsidRDefault="00943B24" w:rsidP="000D0579">
            <w:pPr>
              <w:pStyle w:val="Akapitzlist1"/>
              <w:widowControl/>
              <w:numPr>
                <w:ilvl w:val="0"/>
                <w:numId w:val="16"/>
              </w:numPr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t>wszystkie gotowane i łatwo psujące się produkty  przechowuj w lodówce (najlepiej w temperaturze poniżej 5°C)</w:t>
            </w:r>
          </w:p>
          <w:p w:rsidR="00943B24" w:rsidRPr="00AB1813" w:rsidRDefault="00943B24" w:rsidP="000D0579">
            <w:pPr>
              <w:pStyle w:val="Akapitzlist1"/>
              <w:widowControl/>
              <w:numPr>
                <w:ilvl w:val="0"/>
                <w:numId w:val="16"/>
              </w:numPr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t>nie przechowuj żywności zbyt długo, nawet jeśli przechowujesz ją w lodówce</w:t>
            </w:r>
          </w:p>
          <w:p w:rsidR="00943B24" w:rsidRPr="00AB1813" w:rsidRDefault="00943B24" w:rsidP="000D0579">
            <w:pPr>
              <w:pStyle w:val="Akapitzlist1"/>
              <w:widowControl/>
              <w:numPr>
                <w:ilvl w:val="0"/>
                <w:numId w:val="16"/>
              </w:numPr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t>nie rozmrażaj zamrożonej żywności w temperaturze pokojowej (zanurz produkt w ciepłej wodzie lub użyj urządzeń grzejnych).</w:t>
            </w:r>
          </w:p>
          <w:p w:rsidR="00943B24" w:rsidRPr="00AB1813" w:rsidRDefault="00943B24" w:rsidP="00AB1813">
            <w:pPr>
              <w:pStyle w:val="Akapitzlist1"/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43B24" w:rsidRPr="00AB1813" w:rsidRDefault="00943B24" w:rsidP="00AB1813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943B24" w:rsidRPr="00AB1813" w:rsidRDefault="00943B24" w:rsidP="00AB1813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43B24" w:rsidRPr="00AB1813" w:rsidTr="000D0579">
        <w:tc>
          <w:tcPr>
            <w:tcW w:w="11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3B24" w:rsidRPr="00AB1813" w:rsidRDefault="00943B24" w:rsidP="000D05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B1813">
              <w:rPr>
                <w:rFonts w:ascii="Times New Roman" w:eastAsia="Times New Roman" w:hAnsi="Times New Roman" w:cs="Times New Roman"/>
                <w:b/>
                <w:bCs/>
              </w:rPr>
              <w:t>Krok V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0579" w:rsidRDefault="000D0579" w:rsidP="000D05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943B24" w:rsidRPr="00AB1813" w:rsidRDefault="00943B24" w:rsidP="000D05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1813">
              <w:rPr>
                <w:rFonts w:ascii="Times New Roman" w:eastAsia="Times New Roman" w:hAnsi="Times New Roman" w:cs="Times New Roman"/>
                <w:bCs/>
              </w:rPr>
              <w:t xml:space="preserve">Używanie bezpiecznej wody </w:t>
            </w:r>
            <w:r w:rsidR="000D0579">
              <w:rPr>
                <w:rFonts w:ascii="Times New Roman" w:eastAsia="Times New Roman" w:hAnsi="Times New Roman" w:cs="Times New Roman"/>
                <w:bCs/>
              </w:rPr>
              <w:br/>
            </w:r>
            <w:r w:rsidRPr="00AB1813">
              <w:rPr>
                <w:rFonts w:ascii="Times New Roman" w:eastAsia="Times New Roman" w:hAnsi="Times New Roman" w:cs="Times New Roman"/>
                <w:bCs/>
              </w:rPr>
              <w:t>i żywności</w:t>
            </w:r>
          </w:p>
        </w:tc>
        <w:tc>
          <w:tcPr>
            <w:tcW w:w="6566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3B24" w:rsidRPr="00AB1813" w:rsidRDefault="00943B24" w:rsidP="00AB181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B1813">
              <w:rPr>
                <w:rFonts w:ascii="Times New Roman" w:eastAsia="Times New Roman" w:hAnsi="Times New Roman" w:cs="Times New Roman"/>
              </w:rPr>
              <w:t>Surowe produkty, w tym woda i lód mogą być zanieczyszczone niebezpiecznymi mikroorganizmami  i substancjami chemicznymi. Toksyczne substancje mogą powstawać w uszkodzonej lub spleśniałej   żywności. </w:t>
            </w:r>
            <w:r w:rsidRPr="00AB1813">
              <w:rPr>
                <w:rFonts w:ascii="Times New Roman" w:eastAsia="Times New Roman" w:hAnsi="Times New Roman" w:cs="Times New Roman"/>
                <w:b/>
                <w:bCs/>
              </w:rPr>
              <w:t>Uważnie wybieraj</w:t>
            </w:r>
            <w:r w:rsidRPr="00AB1813">
              <w:rPr>
                <w:rFonts w:ascii="Times New Roman" w:eastAsia="Times New Roman" w:hAnsi="Times New Roman" w:cs="Times New Roman"/>
              </w:rPr>
              <w:t> surowe  produkty i stosuj proste metody</w:t>
            </w:r>
            <w:r w:rsidR="000D0579">
              <w:rPr>
                <w:rFonts w:ascii="Times New Roman" w:eastAsia="Times New Roman" w:hAnsi="Times New Roman" w:cs="Times New Roman"/>
              </w:rPr>
              <w:br/>
            </w:r>
            <w:r w:rsidRPr="00AB1813">
              <w:rPr>
                <w:rFonts w:ascii="Times New Roman" w:eastAsia="Times New Roman" w:hAnsi="Times New Roman" w:cs="Times New Roman"/>
              </w:rPr>
              <w:t xml:space="preserve"> (tj. mycie</w:t>
            </w:r>
            <w:r w:rsidR="000D0579">
              <w:rPr>
                <w:rFonts w:ascii="Times New Roman" w:eastAsia="Times New Roman" w:hAnsi="Times New Roman" w:cs="Times New Roman"/>
              </w:rPr>
              <w:t xml:space="preserve"> </w:t>
            </w:r>
            <w:r w:rsidRPr="00AB1813">
              <w:rPr>
                <w:rFonts w:ascii="Times New Roman" w:eastAsia="Times New Roman" w:hAnsi="Times New Roman" w:cs="Times New Roman"/>
              </w:rPr>
              <w:t>i obieranie),  które  mogą  obniżyć ryzyko zakażenia</w:t>
            </w:r>
            <w:r w:rsidR="000D0579">
              <w:rPr>
                <w:rFonts w:ascii="Times New Roman" w:eastAsia="Times New Roman" w:hAnsi="Times New Roman" w:cs="Times New Roman"/>
              </w:rPr>
              <w:br/>
            </w:r>
            <w:r w:rsidRPr="00AB1813">
              <w:rPr>
                <w:rFonts w:ascii="Times New Roman" w:eastAsia="Times New Roman" w:hAnsi="Times New Roman" w:cs="Times New Roman"/>
              </w:rPr>
              <w:t xml:space="preserve"> i zachorowania.      </w:t>
            </w:r>
          </w:p>
          <w:p w:rsidR="00943B24" w:rsidRPr="00AB1813" w:rsidRDefault="00943B24" w:rsidP="00AB1813">
            <w:pPr>
              <w:pStyle w:val="Akapitzlist1"/>
              <w:widowControl/>
              <w:numPr>
                <w:ilvl w:val="0"/>
                <w:numId w:val="17"/>
              </w:numPr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używaj bezpiecznej wody lub poddaj ją takim działaniom, aby stała się ona bezpieczna do spożycia     </w:t>
            </w:r>
          </w:p>
          <w:p w:rsidR="00943B24" w:rsidRPr="00AB1813" w:rsidRDefault="00943B24" w:rsidP="00AB1813">
            <w:pPr>
              <w:pStyle w:val="Akapitzlist1"/>
              <w:widowControl/>
              <w:numPr>
                <w:ilvl w:val="0"/>
                <w:numId w:val="17"/>
              </w:numPr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t>wybieraj tylko świeżą i zdrową żywność       </w:t>
            </w:r>
          </w:p>
          <w:p w:rsidR="00943B24" w:rsidRPr="00AB1813" w:rsidRDefault="00943B24" w:rsidP="00AB1813">
            <w:pPr>
              <w:pStyle w:val="Akapitzlist1"/>
              <w:widowControl/>
              <w:numPr>
                <w:ilvl w:val="0"/>
                <w:numId w:val="17"/>
              </w:numPr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t>wybieraj żywność, która została przygotowana tak, aby była bezp</w:t>
            </w:r>
            <w:r w:rsidR="000D0579">
              <w:rPr>
                <w:rFonts w:ascii="Times New Roman" w:eastAsia="Times New Roman" w:hAnsi="Times New Roman"/>
                <w:sz w:val="24"/>
                <w:szCs w:val="24"/>
              </w:rPr>
              <w:t xml:space="preserve">ieczna, np. żywność w szczelnie </w:t>
            </w: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t>zamkniętym </w:t>
            </w:r>
            <w:r w:rsidRPr="00AB18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opakowaniu</w:t>
            </w: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t>, czy </w:t>
            </w:r>
            <w:r w:rsidRPr="00AB18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pasteryzowana </w:t>
            </w: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t>    </w:t>
            </w:r>
          </w:p>
          <w:p w:rsidR="00943B24" w:rsidRPr="00AB1813" w:rsidRDefault="00943B24" w:rsidP="00AB1813">
            <w:pPr>
              <w:pStyle w:val="Akapitzlist1"/>
              <w:widowControl/>
              <w:numPr>
                <w:ilvl w:val="0"/>
                <w:numId w:val="17"/>
              </w:numPr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t>myj owoce i warzywa, szczególnie jeśli jesz je na surowo      </w:t>
            </w:r>
          </w:p>
          <w:p w:rsidR="00943B24" w:rsidRPr="00AB1813" w:rsidRDefault="00943B24" w:rsidP="00AB1813">
            <w:pPr>
              <w:pStyle w:val="Akapitzlist1"/>
              <w:widowControl/>
              <w:numPr>
                <w:ilvl w:val="0"/>
                <w:numId w:val="17"/>
              </w:numPr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t>nie jedz żywności, która utraciła już datę przydatności do spożycia- sprawdzaj na opakowaniu.</w:t>
            </w:r>
          </w:p>
          <w:p w:rsidR="00943B24" w:rsidRPr="00AB1813" w:rsidRDefault="00943B24" w:rsidP="00AB1813">
            <w:pPr>
              <w:pStyle w:val="Akapitzlist1"/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43B24" w:rsidRPr="00AB1813" w:rsidRDefault="00943B24" w:rsidP="00AB1813">
      <w:pPr>
        <w:spacing w:line="360" w:lineRule="auto"/>
        <w:jc w:val="both"/>
        <w:rPr>
          <w:rFonts w:ascii="Times New Roman" w:hAnsi="Times New Roman" w:cs="Times New Roman"/>
        </w:rPr>
      </w:pPr>
    </w:p>
    <w:p w:rsidR="00943B24" w:rsidRPr="00AB1813" w:rsidRDefault="00943B24" w:rsidP="00AB1813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D0579" w:rsidRDefault="000D0579" w:rsidP="00AB1813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D0579" w:rsidRDefault="000D0579" w:rsidP="00AB1813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D0579" w:rsidRDefault="000D0579" w:rsidP="00AB1813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D0579" w:rsidRDefault="000D0579" w:rsidP="00AB1813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D0579" w:rsidRDefault="000D0579" w:rsidP="00AB1813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D0579" w:rsidRDefault="000D0579" w:rsidP="00AB1813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D0579" w:rsidRDefault="000D0579" w:rsidP="00AB1813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D0579" w:rsidRDefault="000D0579" w:rsidP="00AB1813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D0579" w:rsidRDefault="000D0579" w:rsidP="00AB1813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D0579" w:rsidRDefault="000D0579" w:rsidP="00AB1813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77FB9" w:rsidRDefault="00777FB9" w:rsidP="000D0579">
      <w:pPr>
        <w:spacing w:line="36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943B24" w:rsidRPr="000D0579" w:rsidRDefault="00E91E24" w:rsidP="000D0579">
      <w:pPr>
        <w:spacing w:line="36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lastRenderedPageBreak/>
        <w:t>Załącznik nr 4</w:t>
      </w:r>
    </w:p>
    <w:p w:rsidR="00943B24" w:rsidRPr="000D0579" w:rsidRDefault="00943B24" w:rsidP="00AB181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0579">
        <w:rPr>
          <w:rFonts w:ascii="Times New Roman" w:hAnsi="Times New Roman" w:cs="Times New Roman"/>
          <w:b/>
          <w:bCs/>
          <w:sz w:val="28"/>
          <w:szCs w:val="28"/>
        </w:rPr>
        <w:t xml:space="preserve">INSTRUKCJA MYCIA I DEZYNFEKCJI </w:t>
      </w:r>
      <w:r w:rsidRPr="000D0579">
        <w:rPr>
          <w:rFonts w:ascii="Times New Roman" w:hAnsi="Times New Roman" w:cs="Times New Roman"/>
          <w:b/>
          <w:bCs/>
          <w:sz w:val="28"/>
          <w:szCs w:val="28"/>
        </w:rPr>
        <w:br/>
        <w:t>SPRZĘTU SPORTOWEGO</w:t>
      </w:r>
    </w:p>
    <w:p w:rsidR="00943B24" w:rsidRPr="00AB1813" w:rsidRDefault="00943B24" w:rsidP="00AB1813">
      <w:pPr>
        <w:spacing w:line="360" w:lineRule="auto"/>
        <w:rPr>
          <w:rFonts w:ascii="Times New Roman" w:hAnsi="Times New Roman" w:cs="Times New Roman"/>
        </w:rPr>
      </w:pPr>
    </w:p>
    <w:p w:rsidR="00943B24" w:rsidRPr="00AB1813" w:rsidRDefault="00943B24" w:rsidP="00AB1813">
      <w:pPr>
        <w:widowControl w:val="0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 xml:space="preserve">Instrukcja dotyczy mycia i dezynfekcji sprzętu sportowego: piłek, materacy, ławeczek </w:t>
      </w:r>
      <w:r w:rsidRPr="00AB1813">
        <w:rPr>
          <w:rFonts w:ascii="Times New Roman" w:hAnsi="Times New Roman" w:cs="Times New Roman"/>
        </w:rPr>
        <w:br/>
        <w:t>i drabinek sportowych, obręczy, pachołków, bramek piłkarskich itp.</w:t>
      </w:r>
    </w:p>
    <w:p w:rsidR="00943B24" w:rsidRPr="00AB1813" w:rsidRDefault="00943B24" w:rsidP="00AB1813">
      <w:pPr>
        <w:widowControl w:val="0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>Ustala się częstotliwość mycia i dezynfekcji sprzętu sportowego po każdej grupie, która korzystała ze sprzętu sportowego.</w:t>
      </w:r>
    </w:p>
    <w:p w:rsidR="00943B24" w:rsidRPr="00AB1813" w:rsidRDefault="00943B24" w:rsidP="00AB1813">
      <w:pPr>
        <w:widowControl w:val="0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>Przebieg czynności myjących i dezynfekcyjnych wpisuje się według załącznika do niniejszej instrukcji.</w:t>
      </w:r>
    </w:p>
    <w:p w:rsidR="00943B24" w:rsidRPr="00AB1813" w:rsidRDefault="00943B24" w:rsidP="00AB1813">
      <w:pPr>
        <w:widowControl w:val="0"/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 xml:space="preserve">Osoby wykonujące czynności mycia i dezynfekcji sprzętu sportowego </w:t>
      </w:r>
      <w:r w:rsidR="00E564F8" w:rsidRPr="00AB1813">
        <w:rPr>
          <w:rFonts w:ascii="Times New Roman" w:hAnsi="Times New Roman" w:cs="Times New Roman"/>
        </w:rPr>
        <w:t xml:space="preserve">- </w:t>
      </w:r>
      <w:r w:rsidRPr="00AB1813">
        <w:rPr>
          <w:rFonts w:ascii="Times New Roman" w:hAnsi="Times New Roman" w:cs="Times New Roman"/>
        </w:rPr>
        <w:t>pracownicy obsługi.</w:t>
      </w:r>
    </w:p>
    <w:p w:rsidR="000D0579" w:rsidRDefault="000D0579" w:rsidP="00AB181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3B24" w:rsidRPr="00AB1813" w:rsidRDefault="00943B24" w:rsidP="000D0579">
      <w:pPr>
        <w:spacing w:line="360" w:lineRule="auto"/>
        <w:jc w:val="center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  <w:b/>
          <w:bCs/>
          <w:sz w:val="28"/>
          <w:szCs w:val="28"/>
        </w:rPr>
        <w:t>Czyszczenie i dezynfekcja sprzętu sportowego</w:t>
      </w:r>
    </w:p>
    <w:tbl>
      <w:tblPr>
        <w:tblW w:w="953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843"/>
        <w:gridCol w:w="2873"/>
        <w:gridCol w:w="2420"/>
        <w:gridCol w:w="2398"/>
      </w:tblGrid>
      <w:tr w:rsidR="00943B24" w:rsidRPr="00AB1813" w:rsidTr="000D057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0D0579" w:rsidRDefault="00943B24" w:rsidP="00AB18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05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przeprowadzonej dezynfekcji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0D0579" w:rsidRDefault="00943B24" w:rsidP="00AB18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05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dezynfekowanego sprzętu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0D0579" w:rsidRDefault="00943B24" w:rsidP="00AB18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05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stosowanego preparatu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24" w:rsidRPr="000D0579" w:rsidRDefault="00943B24" w:rsidP="00AB181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 oraz podpis osoby wykonującej czynność czyszczenia</w:t>
            </w:r>
          </w:p>
        </w:tc>
      </w:tr>
      <w:tr w:rsidR="00943B24" w:rsidRPr="00AB1813" w:rsidTr="000D057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943B24" w:rsidRPr="00AB1813" w:rsidTr="000D057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943B24" w:rsidRPr="00AB1813" w:rsidTr="000D057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943B24" w:rsidRPr="00AB1813" w:rsidTr="000D057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943B24" w:rsidRPr="00AB1813" w:rsidTr="000D057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943B24" w:rsidRPr="00AB1813" w:rsidTr="000D057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943B24" w:rsidRPr="00AB1813" w:rsidTr="000D057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943B24" w:rsidRPr="00AB1813" w:rsidTr="000D057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943B24" w:rsidRPr="00AB1813" w:rsidTr="000D057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943B24" w:rsidRPr="00AB1813" w:rsidTr="000D057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943B24" w:rsidRPr="00AB1813" w:rsidTr="000D057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943B24" w:rsidRPr="00AB1813" w:rsidTr="000D057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943B24" w:rsidRPr="00AB1813" w:rsidTr="000D057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943B24" w:rsidRPr="00AB1813" w:rsidTr="000D057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943B24" w:rsidRPr="00AB1813" w:rsidTr="000D057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943B24" w:rsidRPr="00AB1813" w:rsidTr="000D0579"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</w:tbl>
    <w:p w:rsidR="00943B24" w:rsidRPr="00AB1813" w:rsidRDefault="00943B24" w:rsidP="00AB1813">
      <w:pPr>
        <w:spacing w:before="360" w:line="360" w:lineRule="auto"/>
        <w:rPr>
          <w:rFonts w:ascii="Times New Roman" w:hAnsi="Times New Roman" w:cs="Times New Roman"/>
          <w:b/>
        </w:rPr>
      </w:pPr>
    </w:p>
    <w:p w:rsidR="00180067" w:rsidRPr="00B6363F" w:rsidRDefault="00762EC6" w:rsidP="00180067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Załącznik nr 5</w:t>
      </w:r>
    </w:p>
    <w:p w:rsidR="00180067" w:rsidRPr="00AB1813" w:rsidRDefault="00180067" w:rsidP="0018006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ab/>
      </w:r>
      <w:r w:rsidRPr="00AB1813">
        <w:rPr>
          <w:rFonts w:ascii="Times New Roman" w:hAnsi="Times New Roman" w:cs="Times New Roman"/>
        </w:rPr>
        <w:tab/>
      </w:r>
      <w:r w:rsidRPr="00AB1813">
        <w:rPr>
          <w:rFonts w:ascii="Times New Roman" w:hAnsi="Times New Roman" w:cs="Times New Roman"/>
        </w:rPr>
        <w:tab/>
      </w:r>
      <w:r w:rsidRPr="00AB1813">
        <w:rPr>
          <w:rFonts w:ascii="Times New Roman" w:hAnsi="Times New Roman" w:cs="Times New Roman"/>
        </w:rPr>
        <w:tab/>
      </w:r>
      <w:r w:rsidRPr="00AB1813">
        <w:rPr>
          <w:rFonts w:ascii="Times New Roman" w:hAnsi="Times New Roman" w:cs="Times New Roman"/>
        </w:rPr>
        <w:tab/>
      </w:r>
      <w:r w:rsidRPr="00AB1813">
        <w:rPr>
          <w:rFonts w:ascii="Times New Roman" w:hAnsi="Times New Roman" w:cs="Times New Roman"/>
        </w:rPr>
        <w:tab/>
      </w:r>
      <w:r w:rsidRPr="00AB1813">
        <w:rPr>
          <w:rFonts w:ascii="Times New Roman" w:hAnsi="Times New Roman" w:cs="Times New Roman"/>
        </w:rPr>
        <w:tab/>
        <w:t xml:space="preserve">  </w:t>
      </w:r>
    </w:p>
    <w:p w:rsidR="00180067" w:rsidRPr="00AB1813" w:rsidRDefault="00180067" w:rsidP="0018006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  <w:b/>
          <w:bCs/>
          <w:color w:val="000000"/>
        </w:rPr>
        <w:t>PROCEDURA POSTĘPOWANIA Z DZIECKIEM, KTÓRE MA DOLEGLIWOŚCI ZDROWOTNE PODCZAS POBYTU W SZKOLE W TRAKCIE EPIDEMII COVID-19</w:t>
      </w:r>
    </w:p>
    <w:p w:rsidR="00015F5C" w:rsidRDefault="00180067" w:rsidP="00015F5C">
      <w:pPr>
        <w:pStyle w:val="Tekstpodstawowy"/>
        <w:widowControl/>
        <w:spacing w:after="225" w:line="360" w:lineRule="auto"/>
        <w:jc w:val="center"/>
        <w:rPr>
          <w:color w:val="000000"/>
          <w:u w:val="single"/>
        </w:rPr>
      </w:pPr>
      <w:r w:rsidRPr="00AB1813">
        <w:rPr>
          <w:b/>
          <w:bCs/>
          <w:color w:val="000000"/>
          <w:u w:val="single"/>
        </w:rPr>
        <w:t>W przypadku stwierdz</w:t>
      </w:r>
      <w:r>
        <w:rPr>
          <w:b/>
          <w:bCs/>
          <w:color w:val="000000"/>
          <w:u w:val="single"/>
        </w:rPr>
        <w:t xml:space="preserve">enia, że dziecko źle się czuje, </w:t>
      </w:r>
      <w:r w:rsidR="00623605">
        <w:rPr>
          <w:b/>
          <w:bCs/>
          <w:color w:val="000000"/>
          <w:u w:val="single"/>
        </w:rPr>
        <w:t>podejmuje się następujące dział</w:t>
      </w:r>
      <w:r w:rsidRPr="00AB1813">
        <w:rPr>
          <w:b/>
          <w:bCs/>
          <w:color w:val="000000"/>
          <w:u w:val="single"/>
        </w:rPr>
        <w:t>ania:</w:t>
      </w:r>
    </w:p>
    <w:p w:rsidR="00015F5C" w:rsidRDefault="00180067" w:rsidP="00015F5C">
      <w:pPr>
        <w:pStyle w:val="Tekstpodstawowy"/>
        <w:widowControl/>
        <w:numPr>
          <w:ilvl w:val="0"/>
          <w:numId w:val="28"/>
        </w:numPr>
        <w:spacing w:after="225" w:line="360" w:lineRule="auto"/>
        <w:rPr>
          <w:color w:val="000000"/>
          <w:u w:val="single"/>
        </w:rPr>
      </w:pPr>
      <w:r w:rsidRPr="00015F5C">
        <w:rPr>
          <w:color w:val="000000"/>
          <w:u w:val="single"/>
        </w:rPr>
        <w:t>Nauczyciel</w:t>
      </w:r>
      <w:r w:rsidR="00015F5C" w:rsidRPr="00015F5C">
        <w:rPr>
          <w:color w:val="000000"/>
          <w:u w:val="single"/>
        </w:rPr>
        <w:t>/pracownik</w:t>
      </w:r>
      <w:r w:rsidR="00623605">
        <w:rPr>
          <w:color w:val="000000"/>
          <w:u w:val="single"/>
        </w:rPr>
        <w:t xml:space="preserve"> </w:t>
      </w:r>
      <w:r w:rsidRPr="00015F5C">
        <w:rPr>
          <w:color w:val="000000"/>
          <w:u w:val="single"/>
        </w:rPr>
        <w:t>szkoły:</w:t>
      </w:r>
      <w:r w:rsidRPr="00AB1813">
        <w:rPr>
          <w:color w:val="000000"/>
        </w:rPr>
        <w:br/>
        <w:t>sprawdza objawy złego samopoczucia</w:t>
      </w:r>
      <w:r>
        <w:rPr>
          <w:color w:val="000000"/>
        </w:rPr>
        <w:t xml:space="preserve"> ( przynajmniej jeden ze wskazanych niżej symptomów)</w:t>
      </w:r>
      <w:r w:rsidRPr="00AB1813">
        <w:rPr>
          <w:color w:val="000000"/>
        </w:rPr>
        <w:t xml:space="preserve">, wykonuje telefon do sekretariatu  lub osobiście </w:t>
      </w:r>
      <w:r>
        <w:rPr>
          <w:color w:val="000000"/>
        </w:rPr>
        <w:t>informuje dyrektora           następnie</w:t>
      </w:r>
      <w:r w:rsidRPr="00AB1813">
        <w:rPr>
          <w:color w:val="000000"/>
        </w:rPr>
        <w:t xml:space="preserve">  przekazuje ucznia wyznaczonemu pracownikowi szkoły, który izoluje ucznia </w:t>
      </w:r>
      <w:r>
        <w:rPr>
          <w:color w:val="000000"/>
        </w:rPr>
        <w:t xml:space="preserve"> </w:t>
      </w:r>
      <w:r w:rsidRPr="00AB1813">
        <w:rPr>
          <w:color w:val="000000"/>
        </w:rPr>
        <w:t>w gabinecie pielęgniarki, mierzy dziecku temperaturę termometrem bezdotykowym</w:t>
      </w:r>
      <w:r>
        <w:rPr>
          <w:color w:val="000000"/>
        </w:rPr>
        <w:t xml:space="preserve"> </w:t>
      </w:r>
      <w:r w:rsidRPr="00AB1813">
        <w:rPr>
          <w:color w:val="000000"/>
        </w:rPr>
        <w:t>(w przypadku korzystania z termometru innego niż</w:t>
      </w:r>
      <w:r>
        <w:rPr>
          <w:color w:val="000000"/>
        </w:rPr>
        <w:t xml:space="preserve"> bezdotykowego, należy pamiętać </w:t>
      </w:r>
      <w:r w:rsidRPr="00AB1813">
        <w:rPr>
          <w:color w:val="000000"/>
        </w:rPr>
        <w:t>o konieczności dezynfekcji po każdym użyciu);</w:t>
      </w:r>
      <w:r>
        <w:rPr>
          <w:color w:val="000000"/>
        </w:rPr>
        <w:t xml:space="preserve"> </w:t>
      </w:r>
      <w:r w:rsidRPr="006B061C">
        <w:rPr>
          <w:color w:val="000000"/>
        </w:rPr>
        <w:t xml:space="preserve">zasięga opinii dyrektora, </w:t>
      </w:r>
      <w:r>
        <w:rPr>
          <w:color w:val="000000"/>
        </w:rPr>
        <w:t xml:space="preserve">kontaktuje się </w:t>
      </w:r>
      <w:r w:rsidRPr="006B061C">
        <w:rPr>
          <w:color w:val="000000"/>
        </w:rPr>
        <w:t xml:space="preserve">z rodzicami i ustala z nimi dalsze postępowanie w sprawie dziecka. </w:t>
      </w:r>
    </w:p>
    <w:p w:rsidR="00180067" w:rsidRPr="00015F5C" w:rsidRDefault="00180067" w:rsidP="00015F5C">
      <w:pPr>
        <w:pStyle w:val="Tekstpodstawowy"/>
        <w:widowControl/>
        <w:numPr>
          <w:ilvl w:val="0"/>
          <w:numId w:val="28"/>
        </w:numPr>
        <w:spacing w:after="225" w:line="360" w:lineRule="auto"/>
        <w:rPr>
          <w:color w:val="000000"/>
          <w:u w:val="single"/>
        </w:rPr>
      </w:pPr>
      <w:r w:rsidRPr="00015F5C">
        <w:rPr>
          <w:color w:val="000000"/>
          <w:u w:val="single"/>
        </w:rPr>
        <w:t>Dyrektor:</w:t>
      </w:r>
    </w:p>
    <w:p w:rsidR="00180067" w:rsidRPr="00AB1813" w:rsidRDefault="00180067" w:rsidP="00180067">
      <w:pPr>
        <w:pStyle w:val="Tekstpodstawowy"/>
        <w:widowControl/>
        <w:numPr>
          <w:ilvl w:val="0"/>
          <w:numId w:val="24"/>
        </w:numPr>
        <w:spacing w:after="225" w:line="360" w:lineRule="auto"/>
        <w:jc w:val="both"/>
        <w:rPr>
          <w:color w:val="000000"/>
        </w:rPr>
      </w:pPr>
      <w:r>
        <w:rPr>
          <w:color w:val="000000"/>
        </w:rPr>
        <w:t>informuje</w:t>
      </w:r>
      <w:r w:rsidRPr="00AB1813">
        <w:rPr>
          <w:color w:val="000000"/>
        </w:rPr>
        <w:t xml:space="preserve"> o podejrzeniu Stację </w:t>
      </w:r>
      <w:proofErr w:type="spellStart"/>
      <w:r w:rsidRPr="00AB1813">
        <w:rPr>
          <w:color w:val="000000"/>
        </w:rPr>
        <w:t>San</w:t>
      </w:r>
      <w:r>
        <w:rPr>
          <w:color w:val="000000"/>
        </w:rPr>
        <w:t>i</w:t>
      </w:r>
      <w:r w:rsidRPr="00AB1813">
        <w:rPr>
          <w:color w:val="000000"/>
        </w:rPr>
        <w:t>tarno</w:t>
      </w:r>
      <w:proofErr w:type="spellEnd"/>
      <w:r w:rsidRPr="00AB1813">
        <w:rPr>
          <w:color w:val="000000"/>
        </w:rPr>
        <w:t xml:space="preserve"> – Epidemiologiczną, która wyda zalecenia związane z dalszymi krokami i możliwościami organizacji bezpiecznego funkcjonowania placówki oświatowej;</w:t>
      </w:r>
    </w:p>
    <w:p w:rsidR="00180067" w:rsidRPr="00AB1813" w:rsidRDefault="00180067" w:rsidP="00180067">
      <w:pPr>
        <w:pStyle w:val="Tekstpodstawowy"/>
        <w:widowControl/>
        <w:numPr>
          <w:ilvl w:val="0"/>
          <w:numId w:val="24"/>
        </w:numPr>
        <w:spacing w:after="225" w:line="360" w:lineRule="auto"/>
        <w:jc w:val="both"/>
        <w:rPr>
          <w:color w:val="000000"/>
          <w:u w:val="single"/>
        </w:rPr>
      </w:pPr>
      <w:r w:rsidRPr="00AB1813">
        <w:rPr>
          <w:color w:val="000000"/>
        </w:rPr>
        <w:t xml:space="preserve">zawiadamia </w:t>
      </w:r>
      <w:r w:rsidR="00762EC6">
        <w:rPr>
          <w:color w:val="000000"/>
        </w:rPr>
        <w:t>Organ Prowadzący</w:t>
      </w:r>
      <w:r w:rsidRPr="00AB1813">
        <w:rPr>
          <w:color w:val="000000"/>
        </w:rPr>
        <w:t xml:space="preserve"> oraz Kuratorium Oświaty.</w:t>
      </w:r>
    </w:p>
    <w:p w:rsidR="00180067" w:rsidRPr="00AB1813" w:rsidRDefault="00180067" w:rsidP="00180067">
      <w:pPr>
        <w:pStyle w:val="Tekstpodstawowy"/>
        <w:widowControl/>
        <w:spacing w:after="225" w:line="360" w:lineRule="auto"/>
        <w:jc w:val="both"/>
        <w:rPr>
          <w:b/>
          <w:bCs/>
          <w:color w:val="000000"/>
          <w:u w:val="single"/>
        </w:rPr>
      </w:pPr>
      <w:r w:rsidRPr="00AB1813">
        <w:rPr>
          <w:color w:val="000000"/>
          <w:u w:val="single"/>
        </w:rPr>
        <w:t>W przypadku odmowy odebrania dziecka ze szkoły przez rodzica bądź opiekuna prawnego, gdy objawy się nasilą dyrektor niezwłocznie zawiadamia pogotowie ratunkowe.</w:t>
      </w:r>
    </w:p>
    <w:p w:rsidR="00180067" w:rsidRPr="00AB1813" w:rsidRDefault="00180067" w:rsidP="00180067">
      <w:pPr>
        <w:pStyle w:val="Tekstpodstawowy"/>
        <w:widowControl/>
        <w:spacing w:after="0" w:line="360" w:lineRule="auto"/>
        <w:jc w:val="both"/>
        <w:rPr>
          <w:color w:val="000000"/>
          <w:u w:val="single"/>
        </w:rPr>
      </w:pPr>
      <w:r w:rsidRPr="00AB1813">
        <w:rPr>
          <w:b/>
          <w:bCs/>
          <w:color w:val="000000"/>
          <w:u w:val="single"/>
        </w:rPr>
        <w:t>Za objawy zaobserwowane u dziecka, upoważniające do zmierzenia temperatury uważa się:</w:t>
      </w:r>
    </w:p>
    <w:p w:rsidR="00180067" w:rsidRPr="00AB1813" w:rsidRDefault="00180067" w:rsidP="00180067">
      <w:pPr>
        <w:pStyle w:val="Tekstpodstawowy"/>
        <w:widowControl/>
        <w:spacing w:after="0" w:line="360" w:lineRule="auto"/>
        <w:jc w:val="both"/>
        <w:rPr>
          <w:color w:val="000000"/>
          <w:u w:val="single"/>
        </w:rPr>
      </w:pPr>
    </w:p>
    <w:p w:rsidR="00180067" w:rsidRPr="00AB1813" w:rsidRDefault="00180067" w:rsidP="00180067">
      <w:pPr>
        <w:pStyle w:val="Tekstpodstawowy"/>
        <w:widowControl/>
        <w:numPr>
          <w:ilvl w:val="0"/>
          <w:numId w:val="25"/>
        </w:numPr>
        <w:spacing w:after="0" w:line="360" w:lineRule="auto"/>
        <w:jc w:val="both"/>
        <w:rPr>
          <w:b/>
          <w:bCs/>
          <w:color w:val="000000"/>
        </w:rPr>
      </w:pPr>
      <w:r w:rsidRPr="00AB1813">
        <w:rPr>
          <w:b/>
          <w:bCs/>
          <w:color w:val="000000"/>
        </w:rPr>
        <w:t>skóra:</w:t>
      </w:r>
      <w:r w:rsidRPr="00AB1813">
        <w:rPr>
          <w:color w:val="000000"/>
        </w:rPr>
        <w:t xml:space="preserve"> jeżeli na skórze pojawia się </w:t>
      </w:r>
      <w:r>
        <w:rPr>
          <w:color w:val="000000"/>
        </w:rPr>
        <w:t>wysypka i/</w:t>
      </w:r>
      <w:r w:rsidRPr="00AB1813">
        <w:rPr>
          <w:color w:val="000000"/>
        </w:rPr>
        <w:t xml:space="preserve">lub jeśli wysypce towarzyszą zmiany </w:t>
      </w:r>
      <w:r>
        <w:rPr>
          <w:color w:val="000000"/>
        </w:rPr>
        <w:t xml:space="preserve">                      </w:t>
      </w:r>
      <w:r w:rsidRPr="00AB1813">
        <w:rPr>
          <w:color w:val="000000"/>
        </w:rPr>
        <w:t>w zachowaniu dziecka (swędzące, pęcherzykowate wypryski na skórze);</w:t>
      </w:r>
    </w:p>
    <w:p w:rsidR="00180067" w:rsidRPr="00AB1813" w:rsidRDefault="00180067" w:rsidP="00180067">
      <w:pPr>
        <w:pStyle w:val="Tekstpodstawowy"/>
        <w:widowControl/>
        <w:numPr>
          <w:ilvl w:val="0"/>
          <w:numId w:val="25"/>
        </w:numPr>
        <w:spacing w:after="0" w:line="360" w:lineRule="auto"/>
        <w:jc w:val="both"/>
        <w:rPr>
          <w:b/>
          <w:bCs/>
          <w:color w:val="000000"/>
        </w:rPr>
      </w:pPr>
      <w:r w:rsidRPr="00AB1813">
        <w:rPr>
          <w:b/>
          <w:bCs/>
          <w:color w:val="000000"/>
        </w:rPr>
        <w:t>oczy:</w:t>
      </w:r>
      <w:r w:rsidRPr="00AB1813">
        <w:rPr>
          <w:color w:val="000000"/>
        </w:rPr>
        <w:t xml:space="preserve"> ropne zapalenie spojówek (białko oka jest zaróżowione lub zaczerwienione, </w:t>
      </w:r>
      <w:r>
        <w:rPr>
          <w:color w:val="000000"/>
        </w:rPr>
        <w:br/>
      </w:r>
      <w:r w:rsidRPr="00AB1813">
        <w:rPr>
          <w:color w:val="000000"/>
        </w:rPr>
        <w:t>a w oku zbiera się substancja ropna, która wycieka lub zasycha w oku);</w:t>
      </w:r>
    </w:p>
    <w:p w:rsidR="00180067" w:rsidRPr="00AB1813" w:rsidRDefault="00180067" w:rsidP="00180067">
      <w:pPr>
        <w:pStyle w:val="Tekstpodstawowy"/>
        <w:widowControl/>
        <w:numPr>
          <w:ilvl w:val="0"/>
          <w:numId w:val="25"/>
        </w:numPr>
        <w:spacing w:after="0" w:line="360" w:lineRule="auto"/>
        <w:jc w:val="both"/>
        <w:rPr>
          <w:b/>
          <w:bCs/>
          <w:color w:val="000000"/>
        </w:rPr>
      </w:pPr>
      <w:r w:rsidRPr="00AB1813">
        <w:rPr>
          <w:b/>
          <w:bCs/>
          <w:color w:val="000000"/>
        </w:rPr>
        <w:lastRenderedPageBreak/>
        <w:t>zachowanie:</w:t>
      </w:r>
      <w:r w:rsidRPr="00AB1813">
        <w:rPr>
          <w:color w:val="000000"/>
        </w:rPr>
        <w:t xml:space="preserve"> dziecko wykazuje symptomy zmęczenia lub jest poirytowane, płacze częściej niż zwykle;</w:t>
      </w:r>
    </w:p>
    <w:p w:rsidR="00180067" w:rsidRPr="00AB1813" w:rsidRDefault="00180067" w:rsidP="00180067">
      <w:pPr>
        <w:pStyle w:val="Tekstpodstawowy"/>
        <w:widowControl/>
        <w:numPr>
          <w:ilvl w:val="0"/>
          <w:numId w:val="25"/>
        </w:numPr>
        <w:spacing w:after="0" w:line="360" w:lineRule="auto"/>
        <w:jc w:val="both"/>
        <w:rPr>
          <w:b/>
          <w:bCs/>
          <w:color w:val="000000"/>
        </w:rPr>
      </w:pPr>
      <w:r w:rsidRPr="00AB1813">
        <w:rPr>
          <w:b/>
          <w:bCs/>
          <w:color w:val="000000"/>
        </w:rPr>
        <w:t>system oddechowy:</w:t>
      </w:r>
      <w:r w:rsidRPr="00AB1813">
        <w:rPr>
          <w:color w:val="000000"/>
        </w:rPr>
        <w:t xml:space="preserve"> dziecko ma </w:t>
      </w:r>
      <w:r>
        <w:rPr>
          <w:color w:val="000000"/>
        </w:rPr>
        <w:t xml:space="preserve">kaszel, </w:t>
      </w:r>
      <w:r w:rsidRPr="00AB1813">
        <w:rPr>
          <w:color w:val="000000"/>
        </w:rPr>
        <w:t>problemy z oddychaniem</w:t>
      </w:r>
      <w:r>
        <w:rPr>
          <w:color w:val="000000"/>
        </w:rPr>
        <w:t>;</w:t>
      </w:r>
    </w:p>
    <w:p w:rsidR="00180067" w:rsidRPr="00AB1813" w:rsidRDefault="00180067" w:rsidP="00180067">
      <w:pPr>
        <w:pStyle w:val="Tekstpodstawowy"/>
        <w:widowControl/>
        <w:numPr>
          <w:ilvl w:val="0"/>
          <w:numId w:val="25"/>
        </w:numPr>
        <w:spacing w:after="0" w:line="360" w:lineRule="auto"/>
        <w:jc w:val="both"/>
        <w:rPr>
          <w:b/>
          <w:bCs/>
          <w:color w:val="000000"/>
        </w:rPr>
      </w:pPr>
      <w:r w:rsidRPr="00AB1813">
        <w:rPr>
          <w:b/>
          <w:bCs/>
          <w:color w:val="000000"/>
        </w:rPr>
        <w:t>system trawienia:</w:t>
      </w:r>
      <w:r w:rsidRPr="00AB1813">
        <w:rPr>
          <w:color w:val="000000"/>
        </w:rPr>
        <w:t xml:space="preserve"> dziecko ma biegunkę, w ciągu ostatnich 2 godzin zwracało przynajmniej dwa razy (chyba że istnieje pewność, że wymioty nie są skutkiem choroby);</w:t>
      </w:r>
    </w:p>
    <w:p w:rsidR="00180067" w:rsidRPr="00AB1813" w:rsidRDefault="00180067" w:rsidP="00180067">
      <w:pPr>
        <w:pStyle w:val="Tekstpodstawowy"/>
        <w:widowControl/>
        <w:numPr>
          <w:ilvl w:val="0"/>
          <w:numId w:val="25"/>
        </w:numPr>
        <w:spacing w:after="0" w:line="360" w:lineRule="auto"/>
        <w:jc w:val="both"/>
        <w:rPr>
          <w:b/>
          <w:bCs/>
          <w:color w:val="000000"/>
        </w:rPr>
      </w:pPr>
      <w:r w:rsidRPr="00AB1813">
        <w:rPr>
          <w:b/>
          <w:bCs/>
          <w:color w:val="000000"/>
        </w:rPr>
        <w:t>jama ustna:</w:t>
      </w:r>
      <w:r w:rsidRPr="00AB1813">
        <w:rPr>
          <w:color w:val="000000"/>
        </w:rPr>
        <w:t xml:space="preserve"> w jamie ustnej pojawiły się krostki lub owrzodzenie i ślina wycieka dziecku z ust.</w:t>
      </w:r>
    </w:p>
    <w:p w:rsidR="00180067" w:rsidRPr="00AB1813" w:rsidRDefault="00180067" w:rsidP="00180067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180067" w:rsidRPr="00AB1813" w:rsidRDefault="00180067" w:rsidP="00180067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493486" w:rsidRDefault="00493486" w:rsidP="00AB1813">
      <w:pPr>
        <w:spacing w:line="360" w:lineRule="auto"/>
        <w:jc w:val="right"/>
        <w:rPr>
          <w:rFonts w:ascii="Times New Roman" w:hAnsi="Times New Roman" w:cs="Times New Roman"/>
          <w:i/>
        </w:rPr>
      </w:pPr>
    </w:p>
    <w:p w:rsidR="00493486" w:rsidRDefault="00493486" w:rsidP="00AB1813">
      <w:pPr>
        <w:spacing w:line="360" w:lineRule="auto"/>
        <w:jc w:val="right"/>
        <w:rPr>
          <w:rFonts w:ascii="Times New Roman" w:hAnsi="Times New Roman" w:cs="Times New Roman"/>
          <w:i/>
        </w:rPr>
      </w:pPr>
    </w:p>
    <w:p w:rsidR="00493486" w:rsidRDefault="00493486" w:rsidP="00AB1813">
      <w:pPr>
        <w:spacing w:line="360" w:lineRule="auto"/>
        <w:jc w:val="right"/>
        <w:rPr>
          <w:rFonts w:ascii="Times New Roman" w:hAnsi="Times New Roman" w:cs="Times New Roman"/>
          <w:i/>
        </w:rPr>
      </w:pPr>
    </w:p>
    <w:p w:rsidR="00493486" w:rsidRDefault="00493486" w:rsidP="00AB1813">
      <w:pPr>
        <w:spacing w:line="360" w:lineRule="auto"/>
        <w:jc w:val="right"/>
        <w:rPr>
          <w:rFonts w:ascii="Times New Roman" w:hAnsi="Times New Roman" w:cs="Times New Roman"/>
          <w:i/>
        </w:rPr>
      </w:pPr>
    </w:p>
    <w:p w:rsidR="00493486" w:rsidRDefault="00493486" w:rsidP="00AB1813">
      <w:pPr>
        <w:spacing w:line="360" w:lineRule="auto"/>
        <w:jc w:val="right"/>
        <w:rPr>
          <w:rFonts w:ascii="Times New Roman" w:hAnsi="Times New Roman" w:cs="Times New Roman"/>
          <w:i/>
        </w:rPr>
      </w:pPr>
    </w:p>
    <w:p w:rsidR="00493486" w:rsidRDefault="00493486" w:rsidP="00AB1813">
      <w:pPr>
        <w:spacing w:line="360" w:lineRule="auto"/>
        <w:jc w:val="right"/>
        <w:rPr>
          <w:rFonts w:ascii="Times New Roman" w:hAnsi="Times New Roman" w:cs="Times New Roman"/>
          <w:i/>
        </w:rPr>
      </w:pPr>
    </w:p>
    <w:p w:rsidR="00493486" w:rsidRDefault="00493486" w:rsidP="00AB1813">
      <w:pPr>
        <w:spacing w:line="360" w:lineRule="auto"/>
        <w:jc w:val="right"/>
        <w:rPr>
          <w:rFonts w:ascii="Times New Roman" w:hAnsi="Times New Roman" w:cs="Times New Roman"/>
          <w:i/>
        </w:rPr>
      </w:pPr>
    </w:p>
    <w:p w:rsidR="00493486" w:rsidRDefault="00493486" w:rsidP="00AB1813">
      <w:pPr>
        <w:spacing w:line="360" w:lineRule="auto"/>
        <w:jc w:val="right"/>
        <w:rPr>
          <w:rFonts w:ascii="Times New Roman" w:hAnsi="Times New Roman" w:cs="Times New Roman"/>
          <w:i/>
        </w:rPr>
      </w:pPr>
    </w:p>
    <w:p w:rsidR="00493486" w:rsidRDefault="00493486" w:rsidP="00AB1813">
      <w:pPr>
        <w:spacing w:line="360" w:lineRule="auto"/>
        <w:jc w:val="right"/>
        <w:rPr>
          <w:rFonts w:ascii="Times New Roman" w:hAnsi="Times New Roman" w:cs="Times New Roman"/>
          <w:i/>
        </w:rPr>
      </w:pPr>
    </w:p>
    <w:p w:rsidR="00493486" w:rsidRDefault="00493486" w:rsidP="00AB1813">
      <w:pPr>
        <w:spacing w:line="360" w:lineRule="auto"/>
        <w:jc w:val="right"/>
        <w:rPr>
          <w:rFonts w:ascii="Times New Roman" w:hAnsi="Times New Roman" w:cs="Times New Roman"/>
          <w:i/>
        </w:rPr>
      </w:pPr>
    </w:p>
    <w:p w:rsidR="00493486" w:rsidRDefault="00493486" w:rsidP="00AB1813">
      <w:pPr>
        <w:spacing w:line="360" w:lineRule="auto"/>
        <w:jc w:val="right"/>
        <w:rPr>
          <w:rFonts w:ascii="Times New Roman" w:hAnsi="Times New Roman" w:cs="Times New Roman"/>
          <w:i/>
        </w:rPr>
      </w:pPr>
    </w:p>
    <w:p w:rsidR="00493486" w:rsidRDefault="00493486" w:rsidP="00AB1813">
      <w:pPr>
        <w:spacing w:line="360" w:lineRule="auto"/>
        <w:jc w:val="right"/>
        <w:rPr>
          <w:rFonts w:ascii="Times New Roman" w:hAnsi="Times New Roman" w:cs="Times New Roman"/>
          <w:i/>
        </w:rPr>
      </w:pPr>
    </w:p>
    <w:p w:rsidR="00493486" w:rsidRDefault="00493486" w:rsidP="00AB1813">
      <w:pPr>
        <w:spacing w:line="360" w:lineRule="auto"/>
        <w:jc w:val="right"/>
        <w:rPr>
          <w:rFonts w:ascii="Times New Roman" w:hAnsi="Times New Roman" w:cs="Times New Roman"/>
          <w:i/>
        </w:rPr>
      </w:pPr>
    </w:p>
    <w:p w:rsidR="00493486" w:rsidRDefault="00493486" w:rsidP="00AB1813">
      <w:pPr>
        <w:spacing w:line="360" w:lineRule="auto"/>
        <w:jc w:val="right"/>
        <w:rPr>
          <w:rFonts w:ascii="Times New Roman" w:hAnsi="Times New Roman" w:cs="Times New Roman"/>
          <w:i/>
        </w:rPr>
      </w:pPr>
    </w:p>
    <w:p w:rsidR="00493486" w:rsidRDefault="00493486" w:rsidP="00AB1813">
      <w:pPr>
        <w:spacing w:line="360" w:lineRule="auto"/>
        <w:jc w:val="right"/>
        <w:rPr>
          <w:rFonts w:ascii="Times New Roman" w:hAnsi="Times New Roman" w:cs="Times New Roman"/>
          <w:i/>
        </w:rPr>
      </w:pPr>
    </w:p>
    <w:p w:rsidR="00493486" w:rsidRDefault="00493486" w:rsidP="00AB1813">
      <w:pPr>
        <w:spacing w:line="360" w:lineRule="auto"/>
        <w:jc w:val="right"/>
        <w:rPr>
          <w:rFonts w:ascii="Times New Roman" w:hAnsi="Times New Roman" w:cs="Times New Roman"/>
          <w:i/>
        </w:rPr>
      </w:pPr>
    </w:p>
    <w:p w:rsidR="00493486" w:rsidRDefault="00493486" w:rsidP="00AB1813">
      <w:pPr>
        <w:spacing w:line="360" w:lineRule="auto"/>
        <w:jc w:val="right"/>
        <w:rPr>
          <w:rFonts w:ascii="Times New Roman" w:hAnsi="Times New Roman" w:cs="Times New Roman"/>
          <w:i/>
        </w:rPr>
      </w:pPr>
    </w:p>
    <w:p w:rsidR="009A44D1" w:rsidRPr="000D0579" w:rsidRDefault="009A44D1" w:rsidP="00AB1813">
      <w:pPr>
        <w:spacing w:line="360" w:lineRule="auto"/>
        <w:jc w:val="right"/>
        <w:rPr>
          <w:rFonts w:ascii="Times New Roman" w:hAnsi="Times New Roman" w:cs="Times New Roman"/>
          <w:i/>
        </w:rPr>
      </w:pPr>
      <w:r w:rsidRPr="000D0579">
        <w:rPr>
          <w:rFonts w:ascii="Times New Roman" w:hAnsi="Times New Roman" w:cs="Times New Roman"/>
          <w:i/>
        </w:rPr>
        <w:lastRenderedPageBreak/>
        <w:t xml:space="preserve">Załącznik </w:t>
      </w:r>
      <w:r w:rsidR="00777FB9">
        <w:rPr>
          <w:rFonts w:ascii="Times New Roman" w:hAnsi="Times New Roman" w:cs="Times New Roman"/>
          <w:i/>
        </w:rPr>
        <w:t xml:space="preserve">nr </w:t>
      </w:r>
      <w:r w:rsidR="00762EC6">
        <w:rPr>
          <w:rFonts w:ascii="Times New Roman" w:hAnsi="Times New Roman" w:cs="Times New Roman"/>
          <w:i/>
        </w:rPr>
        <w:t>6</w:t>
      </w:r>
    </w:p>
    <w:p w:rsidR="009A44D1" w:rsidRPr="00777FB9" w:rsidRDefault="009A44D1" w:rsidP="00AB1813">
      <w:pPr>
        <w:spacing w:line="360" w:lineRule="auto"/>
        <w:ind w:right="19"/>
        <w:jc w:val="center"/>
        <w:rPr>
          <w:rFonts w:ascii="Times New Roman" w:hAnsi="Times New Roman" w:cs="Times New Roman"/>
          <w:sz w:val="24"/>
          <w:szCs w:val="24"/>
        </w:rPr>
      </w:pPr>
      <w:r w:rsidRPr="00777FB9">
        <w:rPr>
          <w:rFonts w:ascii="Times New Roman" w:hAnsi="Times New Roman" w:cs="Times New Roman"/>
          <w:b/>
          <w:sz w:val="24"/>
          <w:szCs w:val="24"/>
        </w:rPr>
        <w:t>DEKLARACJA RODZICA</w:t>
      </w:r>
    </w:p>
    <w:p w:rsidR="009A44D1" w:rsidRPr="00777FB9" w:rsidRDefault="009A44D1" w:rsidP="00777FB9">
      <w:pPr>
        <w:spacing w:line="360" w:lineRule="auto"/>
        <w:jc w:val="both"/>
        <w:rPr>
          <w:rFonts w:ascii="Times New Roman" w:hAnsi="Times New Roman" w:cs="Times New Roman"/>
        </w:rPr>
      </w:pPr>
      <w:r w:rsidRPr="00777FB9">
        <w:rPr>
          <w:rFonts w:ascii="Times New Roman" w:hAnsi="Times New Roman" w:cs="Times New Roman"/>
        </w:rPr>
        <w:t xml:space="preserve">Ja niżej podpisana/podpisany </w:t>
      </w:r>
    </w:p>
    <w:p w:rsidR="00777FB9" w:rsidRDefault="009A44D1" w:rsidP="000D0579">
      <w:pPr>
        <w:spacing w:line="360" w:lineRule="auto"/>
        <w:ind w:left="1"/>
        <w:jc w:val="both"/>
        <w:rPr>
          <w:rFonts w:ascii="Times New Roman" w:hAnsi="Times New Roman" w:cs="Times New Roman"/>
        </w:rPr>
      </w:pPr>
      <w:r w:rsidRPr="00777FB9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9A44D1" w:rsidRPr="00777FB9" w:rsidRDefault="009A44D1" w:rsidP="000D0579">
      <w:pPr>
        <w:spacing w:line="360" w:lineRule="auto"/>
        <w:ind w:left="1"/>
        <w:jc w:val="both"/>
        <w:rPr>
          <w:rFonts w:ascii="Times New Roman" w:hAnsi="Times New Roman" w:cs="Times New Roman"/>
        </w:rPr>
      </w:pPr>
      <w:r w:rsidRPr="00777FB9">
        <w:rPr>
          <w:rFonts w:ascii="Times New Roman" w:hAnsi="Times New Roman" w:cs="Times New Roman"/>
        </w:rPr>
        <w:t>oświadczam, że:</w:t>
      </w:r>
    </w:p>
    <w:p w:rsidR="009A44D1" w:rsidRPr="00777FB9" w:rsidRDefault="009A44D1" w:rsidP="00777FB9">
      <w:pPr>
        <w:pStyle w:val="Akapitzlist1"/>
        <w:widowControl/>
        <w:tabs>
          <w:tab w:val="left" w:pos="341"/>
        </w:tabs>
        <w:suppressAutoHyphens w:val="0"/>
        <w:spacing w:after="0" w:line="360" w:lineRule="auto"/>
        <w:ind w:left="0" w:right="80"/>
        <w:jc w:val="both"/>
        <w:rPr>
          <w:rFonts w:ascii="Times New Roman" w:hAnsi="Times New Roman"/>
          <w:color w:val="1D2129"/>
          <w:shd w:val="clear" w:color="auto" w:fill="FFFFFF"/>
        </w:rPr>
      </w:pPr>
      <w:r w:rsidRPr="00777FB9">
        <w:rPr>
          <w:rFonts w:ascii="Times New Roman" w:eastAsia="Cambria Math" w:hAnsi="Times New Roman"/>
        </w:rPr>
        <w:t>1. Z</w:t>
      </w:r>
      <w:r w:rsidRPr="00777FB9">
        <w:rPr>
          <w:rFonts w:ascii="Times New Roman" w:hAnsi="Times New Roman"/>
        </w:rPr>
        <w:t>apoznałem/łam si</w:t>
      </w:r>
      <w:r w:rsidRPr="00777FB9">
        <w:rPr>
          <w:rFonts w:ascii="Times New Roman" w:hAnsi="Times New Roman"/>
          <w:shd w:val="clear" w:color="auto" w:fill="FFFFFF"/>
        </w:rPr>
        <w:t>ę z treścią „</w:t>
      </w:r>
      <w:r w:rsidR="000D0579" w:rsidRPr="00777FB9">
        <w:rPr>
          <w:rFonts w:ascii="Times New Roman" w:hAnsi="Times New Roman"/>
          <w:shd w:val="clear" w:color="auto" w:fill="FFFFFF"/>
        </w:rPr>
        <w:t>Proc</w:t>
      </w:r>
      <w:r w:rsidR="00762EC6">
        <w:rPr>
          <w:rFonts w:ascii="Times New Roman" w:hAnsi="Times New Roman"/>
          <w:shd w:val="clear" w:color="auto" w:fill="FFFFFF"/>
        </w:rPr>
        <w:t xml:space="preserve">edur bezpieczeństwa na terenie Specjalnego Ośrodka </w:t>
      </w:r>
      <w:proofErr w:type="spellStart"/>
      <w:r w:rsidR="00762EC6">
        <w:rPr>
          <w:rFonts w:ascii="Times New Roman" w:hAnsi="Times New Roman"/>
          <w:shd w:val="clear" w:color="auto" w:fill="FFFFFF"/>
        </w:rPr>
        <w:t>Szkolno</w:t>
      </w:r>
      <w:proofErr w:type="spellEnd"/>
      <w:r w:rsidR="00762EC6">
        <w:rPr>
          <w:rFonts w:ascii="Times New Roman" w:hAnsi="Times New Roman"/>
          <w:shd w:val="clear" w:color="auto" w:fill="FFFFFF"/>
        </w:rPr>
        <w:t xml:space="preserve"> – Wychowawczego im. K. Makuszyńskiego </w:t>
      </w:r>
      <w:r w:rsidR="000D0579" w:rsidRPr="00777FB9">
        <w:rPr>
          <w:rFonts w:ascii="Times New Roman" w:hAnsi="Times New Roman"/>
          <w:shd w:val="clear" w:color="auto" w:fill="FFFFFF"/>
        </w:rPr>
        <w:t>w okresie pandemii Covid-19”</w:t>
      </w:r>
    </w:p>
    <w:p w:rsidR="009A44D1" w:rsidRPr="00777FB9" w:rsidRDefault="009A44D1" w:rsidP="00777FB9">
      <w:pPr>
        <w:pStyle w:val="Akapitzlist1"/>
        <w:widowControl/>
        <w:tabs>
          <w:tab w:val="left" w:pos="341"/>
        </w:tabs>
        <w:suppressAutoHyphens w:val="0"/>
        <w:spacing w:after="0" w:line="360" w:lineRule="auto"/>
        <w:ind w:left="0" w:right="80"/>
        <w:jc w:val="both"/>
        <w:rPr>
          <w:rFonts w:ascii="Times New Roman" w:hAnsi="Times New Roman"/>
          <w:color w:val="1D2129"/>
          <w:shd w:val="clear" w:color="auto" w:fill="FFFFFF"/>
        </w:rPr>
      </w:pPr>
      <w:r w:rsidRPr="00777FB9">
        <w:rPr>
          <w:rFonts w:ascii="Times New Roman" w:hAnsi="Times New Roman"/>
          <w:color w:val="1D2129"/>
          <w:shd w:val="clear" w:color="auto" w:fill="FFFFFF"/>
        </w:rPr>
        <w:t xml:space="preserve">2. Zobowiązuję się do przestrzegania obowiązujących </w:t>
      </w:r>
      <w:r w:rsidR="000D0579" w:rsidRPr="00777FB9">
        <w:rPr>
          <w:rFonts w:ascii="Times New Roman" w:hAnsi="Times New Roman"/>
          <w:color w:val="1D2129"/>
          <w:shd w:val="clear" w:color="auto" w:fill="FFFFFF"/>
        </w:rPr>
        <w:t>„</w:t>
      </w:r>
      <w:r w:rsidR="000D0579" w:rsidRPr="00777FB9">
        <w:rPr>
          <w:rFonts w:ascii="Times New Roman" w:hAnsi="Times New Roman"/>
          <w:shd w:val="clear" w:color="auto" w:fill="FFFFFF"/>
        </w:rPr>
        <w:t>Procedur bezpieczeństwa na tere</w:t>
      </w:r>
      <w:r w:rsidR="00762EC6">
        <w:rPr>
          <w:rFonts w:ascii="Times New Roman" w:hAnsi="Times New Roman"/>
          <w:shd w:val="clear" w:color="auto" w:fill="FFFFFF"/>
        </w:rPr>
        <w:t xml:space="preserve">nie Specjalnego Ośrodka </w:t>
      </w:r>
      <w:proofErr w:type="spellStart"/>
      <w:r w:rsidR="00762EC6">
        <w:rPr>
          <w:rFonts w:ascii="Times New Roman" w:hAnsi="Times New Roman"/>
          <w:shd w:val="clear" w:color="auto" w:fill="FFFFFF"/>
        </w:rPr>
        <w:t>Szkolno</w:t>
      </w:r>
      <w:proofErr w:type="spellEnd"/>
      <w:r w:rsidR="00762EC6">
        <w:rPr>
          <w:rFonts w:ascii="Times New Roman" w:hAnsi="Times New Roman"/>
          <w:shd w:val="clear" w:color="auto" w:fill="FFFFFF"/>
        </w:rPr>
        <w:t xml:space="preserve"> – Wychowawczego im. K. Makuszyńskiego</w:t>
      </w:r>
      <w:r w:rsidR="000D0579" w:rsidRPr="00777FB9">
        <w:rPr>
          <w:rFonts w:ascii="Times New Roman" w:hAnsi="Times New Roman"/>
          <w:shd w:val="clear" w:color="auto" w:fill="FFFFFF"/>
        </w:rPr>
        <w:t xml:space="preserve">  </w:t>
      </w:r>
      <w:r w:rsidR="000D0579" w:rsidRPr="00777FB9">
        <w:rPr>
          <w:rFonts w:ascii="Times New Roman" w:hAnsi="Times New Roman"/>
          <w:shd w:val="clear" w:color="auto" w:fill="FFFFFF"/>
        </w:rPr>
        <w:br/>
        <w:t>w okresie pandemii Covid-19”</w:t>
      </w:r>
      <w:r w:rsidR="000D0579" w:rsidRPr="00777FB9">
        <w:rPr>
          <w:rFonts w:ascii="Times New Roman" w:hAnsi="Times New Roman"/>
          <w:color w:val="1D2129"/>
          <w:shd w:val="clear" w:color="auto" w:fill="FFFFFF"/>
        </w:rPr>
        <w:t xml:space="preserve"> </w:t>
      </w:r>
      <w:r w:rsidRPr="00777FB9">
        <w:rPr>
          <w:rFonts w:ascii="Times New Roman" w:hAnsi="Times New Roman"/>
          <w:color w:val="1D2129"/>
        </w:rPr>
        <w:t>związanych</w:t>
      </w:r>
      <w:r w:rsidRPr="00777FB9">
        <w:rPr>
          <w:rFonts w:ascii="Times New Roman" w:hAnsi="Times New Roman"/>
          <w:b/>
          <w:color w:val="000000"/>
        </w:rPr>
        <w:t xml:space="preserve"> </w:t>
      </w:r>
      <w:r w:rsidRPr="00777FB9">
        <w:rPr>
          <w:rFonts w:ascii="Times New Roman" w:hAnsi="Times New Roman"/>
          <w:color w:val="1D2129"/>
        </w:rPr>
        <w:t xml:space="preserve">z reżimem sanitarnym przede wszystkim: </w:t>
      </w:r>
      <w:r w:rsidR="00F6466B" w:rsidRPr="00777FB9">
        <w:rPr>
          <w:rFonts w:ascii="Times New Roman" w:hAnsi="Times New Roman"/>
          <w:color w:val="1D2129"/>
        </w:rPr>
        <w:t>wysyłania/</w:t>
      </w:r>
      <w:r w:rsidRPr="00777FB9">
        <w:rPr>
          <w:rFonts w:ascii="Times New Roman" w:hAnsi="Times New Roman"/>
          <w:color w:val="1D2129"/>
        </w:rPr>
        <w:t xml:space="preserve">przyprowadzania do </w:t>
      </w:r>
      <w:r w:rsidR="00762EC6">
        <w:rPr>
          <w:rFonts w:ascii="Times New Roman" w:hAnsi="Times New Roman"/>
          <w:color w:val="1D2129"/>
        </w:rPr>
        <w:t>placówki</w:t>
      </w:r>
      <w:r w:rsidRPr="00777FB9">
        <w:rPr>
          <w:rFonts w:ascii="Times New Roman" w:hAnsi="Times New Roman"/>
          <w:color w:val="1D2129"/>
        </w:rPr>
        <w:t xml:space="preserve"> tylko i wyłącznie zdrowego dziecka, bez kataru, kaszlu, podwyższonej temperatury ciała oraz natychmiastow</w:t>
      </w:r>
      <w:r w:rsidR="00F6466B" w:rsidRPr="00777FB9">
        <w:rPr>
          <w:rFonts w:ascii="Times New Roman" w:hAnsi="Times New Roman"/>
          <w:color w:val="1D2129"/>
        </w:rPr>
        <w:t>ego ode</w:t>
      </w:r>
      <w:r w:rsidR="00762EC6">
        <w:rPr>
          <w:rFonts w:ascii="Times New Roman" w:hAnsi="Times New Roman"/>
          <w:color w:val="1D2129"/>
        </w:rPr>
        <w:t>brania dziecka ze szkoły (max.1 godziny</w:t>
      </w:r>
      <w:r w:rsidR="000D0579" w:rsidRPr="00777FB9">
        <w:rPr>
          <w:rFonts w:ascii="Times New Roman" w:hAnsi="Times New Roman"/>
          <w:color w:val="1D2129"/>
        </w:rPr>
        <w:t>.</w:t>
      </w:r>
      <w:r w:rsidRPr="00777FB9">
        <w:rPr>
          <w:rFonts w:ascii="Times New Roman" w:hAnsi="Times New Roman"/>
          <w:color w:val="1D2129"/>
        </w:rPr>
        <w:t>) w razie wystąpienia jakichkolwiek oznak chorob</w:t>
      </w:r>
      <w:r w:rsidR="00F6466B" w:rsidRPr="00777FB9">
        <w:rPr>
          <w:rFonts w:ascii="Times New Roman" w:hAnsi="Times New Roman"/>
          <w:color w:val="1D2129"/>
        </w:rPr>
        <w:t>owych w czasie pobytu w szkole</w:t>
      </w:r>
      <w:r w:rsidRPr="00777FB9">
        <w:rPr>
          <w:rFonts w:ascii="Times New Roman" w:hAnsi="Times New Roman"/>
          <w:color w:val="1D2129"/>
        </w:rPr>
        <w:t xml:space="preserve">. </w:t>
      </w:r>
    </w:p>
    <w:p w:rsidR="009A44D1" w:rsidRPr="00777FB9" w:rsidRDefault="00180067" w:rsidP="00777FB9">
      <w:pPr>
        <w:pStyle w:val="Akapitzlist1"/>
        <w:widowControl/>
        <w:tabs>
          <w:tab w:val="left" w:pos="341"/>
        </w:tabs>
        <w:suppressAutoHyphens w:val="0"/>
        <w:spacing w:after="0" w:line="360" w:lineRule="auto"/>
        <w:ind w:left="0" w:right="8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1D2129"/>
        </w:rPr>
        <w:t xml:space="preserve">Przyjmuje do wiadomości </w:t>
      </w:r>
      <w:r w:rsidR="009A44D1" w:rsidRPr="00777FB9">
        <w:rPr>
          <w:rFonts w:ascii="Times New Roman" w:hAnsi="Times New Roman"/>
          <w:color w:val="1D2129"/>
        </w:rPr>
        <w:t xml:space="preserve">i akceptuje, iż w chwili widocznych oznak choroby </w:t>
      </w:r>
      <w:r w:rsidR="000D0579" w:rsidRPr="00777FB9">
        <w:rPr>
          <w:rFonts w:ascii="Times New Roman" w:hAnsi="Times New Roman"/>
          <w:color w:val="1D2129"/>
        </w:rPr>
        <w:br/>
      </w:r>
      <w:r w:rsidR="009A44D1" w:rsidRPr="00777FB9">
        <w:rPr>
          <w:rFonts w:ascii="Times New Roman" w:hAnsi="Times New Roman"/>
          <w:color w:val="1D2129"/>
        </w:rPr>
        <w:t xml:space="preserve">u mojego dziecka, dziecko nie zostanie w danym dniu przyjęte do </w:t>
      </w:r>
      <w:r w:rsidR="00F6466B" w:rsidRPr="00777FB9">
        <w:rPr>
          <w:rFonts w:ascii="Times New Roman" w:hAnsi="Times New Roman"/>
          <w:color w:val="1D2129"/>
        </w:rPr>
        <w:t>szkoły</w:t>
      </w:r>
      <w:r w:rsidR="009A44D1" w:rsidRPr="00777FB9">
        <w:rPr>
          <w:rFonts w:ascii="Times New Roman" w:hAnsi="Times New Roman"/>
          <w:color w:val="1D2129"/>
        </w:rPr>
        <w:t xml:space="preserve"> i będzie mogło do niej wrócić po ustaniu wszelkich objawów chorobowych min. 5 dni.</w:t>
      </w:r>
    </w:p>
    <w:p w:rsidR="009A44D1" w:rsidRPr="00777FB9" w:rsidRDefault="009A44D1" w:rsidP="00777FB9">
      <w:pPr>
        <w:pStyle w:val="Akapitzlist1"/>
        <w:widowControl/>
        <w:tabs>
          <w:tab w:val="left" w:pos="341"/>
        </w:tabs>
        <w:suppressAutoHyphens w:val="0"/>
        <w:spacing w:after="0" w:line="360" w:lineRule="auto"/>
        <w:ind w:left="0" w:right="80"/>
        <w:jc w:val="both"/>
        <w:rPr>
          <w:rFonts w:ascii="Times New Roman" w:hAnsi="Times New Roman"/>
        </w:rPr>
      </w:pPr>
      <w:r w:rsidRPr="00777FB9">
        <w:rPr>
          <w:rFonts w:ascii="Times New Roman" w:hAnsi="Times New Roman"/>
        </w:rPr>
        <w:t>3. Dekla</w:t>
      </w:r>
      <w:r w:rsidR="000D0579" w:rsidRPr="00777FB9">
        <w:rPr>
          <w:rFonts w:ascii="Times New Roman" w:hAnsi="Times New Roman"/>
        </w:rPr>
        <w:t>ruję pełne zastosowanie się do w</w:t>
      </w:r>
      <w:r w:rsidRPr="00777FB9">
        <w:rPr>
          <w:rFonts w:ascii="Times New Roman" w:hAnsi="Times New Roman"/>
        </w:rPr>
        <w:t>ytycznych MEN, GIS i MZ oraz wyrażam zgodę na realizowanie t</w:t>
      </w:r>
      <w:r w:rsidR="00F6466B" w:rsidRPr="00777FB9">
        <w:rPr>
          <w:rFonts w:ascii="Times New Roman" w:hAnsi="Times New Roman"/>
        </w:rPr>
        <w:t>y</w:t>
      </w:r>
      <w:r w:rsidR="00762EC6">
        <w:rPr>
          <w:rFonts w:ascii="Times New Roman" w:hAnsi="Times New Roman"/>
        </w:rPr>
        <w:t>ch zaleceń przez placówkę</w:t>
      </w:r>
      <w:r w:rsidRPr="00777FB9">
        <w:rPr>
          <w:rFonts w:ascii="Times New Roman" w:hAnsi="Times New Roman"/>
        </w:rPr>
        <w:t xml:space="preserve">, co może wiązać się  </w:t>
      </w:r>
      <w:r w:rsidR="000D0579" w:rsidRPr="00777FB9">
        <w:rPr>
          <w:rFonts w:ascii="Times New Roman" w:hAnsi="Times New Roman"/>
        </w:rPr>
        <w:br/>
      </w:r>
      <w:r w:rsidRPr="00777FB9">
        <w:rPr>
          <w:rFonts w:ascii="Times New Roman" w:hAnsi="Times New Roman"/>
        </w:rPr>
        <w:t>z ograniczeniami pobytu i opieki nad dzieckiem oraz innymi restrykcjami, a także podporządkowanie się poleceniom dyrekcji i </w:t>
      </w:r>
      <w:bookmarkStart w:id="1" w:name="_Hlk39694299"/>
      <w:bookmarkEnd w:id="1"/>
      <w:r w:rsidRPr="00777FB9">
        <w:rPr>
          <w:rFonts w:ascii="Times New Roman" w:hAnsi="Times New Roman"/>
        </w:rPr>
        <w:t>nauczycieli w tym zakresie.</w:t>
      </w:r>
    </w:p>
    <w:p w:rsidR="009A44D1" w:rsidRPr="00777FB9" w:rsidRDefault="009A44D1" w:rsidP="00777FB9">
      <w:pPr>
        <w:tabs>
          <w:tab w:val="left" w:pos="341"/>
        </w:tabs>
        <w:spacing w:after="160" w:line="360" w:lineRule="auto"/>
        <w:jc w:val="both"/>
        <w:rPr>
          <w:rFonts w:ascii="Times New Roman" w:hAnsi="Times New Roman" w:cs="Times New Roman"/>
        </w:rPr>
      </w:pPr>
      <w:r w:rsidRPr="00777FB9">
        <w:rPr>
          <w:rFonts w:ascii="Times New Roman" w:hAnsi="Times New Roman" w:cs="Times New Roman"/>
        </w:rPr>
        <w:t xml:space="preserve">4. </w:t>
      </w:r>
      <w:r w:rsidRPr="00777FB9">
        <w:rPr>
          <w:rFonts w:ascii="Times New Roman" w:hAnsi="Times New Roman" w:cs="Times New Roman"/>
          <w:b/>
        </w:rPr>
        <w:t>Uczeń jest/nie jest (niewłaściwe skreślić) uczulony/a na wszelkie środki dezynfekujące.</w:t>
      </w:r>
    </w:p>
    <w:p w:rsidR="009A44D1" w:rsidRPr="00777FB9" w:rsidRDefault="009A44D1" w:rsidP="00777FB9">
      <w:pPr>
        <w:tabs>
          <w:tab w:val="left" w:pos="1039"/>
        </w:tabs>
        <w:spacing w:after="160" w:line="360" w:lineRule="auto"/>
        <w:jc w:val="both"/>
        <w:rPr>
          <w:rFonts w:ascii="Times New Roman" w:hAnsi="Times New Roman" w:cs="Times New Roman"/>
        </w:rPr>
      </w:pPr>
      <w:r w:rsidRPr="00777FB9">
        <w:rPr>
          <w:rFonts w:ascii="Times New Roman" w:hAnsi="Times New Roman" w:cs="Times New Roman"/>
          <w:b/>
          <w:bCs/>
        </w:rPr>
        <w:t>Wyrażam zgodę</w:t>
      </w:r>
      <w:r w:rsidRPr="00777FB9">
        <w:rPr>
          <w:rFonts w:ascii="Times New Roman" w:hAnsi="Times New Roman" w:cs="Times New Roman"/>
        </w:rPr>
        <w:t xml:space="preserve"> na pomiar temperatury ciała w razie zaobserwowania niepokojących objawów zdrowotnych w czasie pobytu </w:t>
      </w:r>
      <w:r w:rsidR="00F6466B" w:rsidRPr="00777FB9">
        <w:rPr>
          <w:rFonts w:ascii="Times New Roman" w:hAnsi="Times New Roman" w:cs="Times New Roman"/>
        </w:rPr>
        <w:t>w szkole  u mojego dzieck</w:t>
      </w:r>
      <w:r w:rsidR="000D0579" w:rsidRPr="00777FB9">
        <w:rPr>
          <w:rFonts w:ascii="Times New Roman" w:hAnsi="Times New Roman" w:cs="Times New Roman"/>
        </w:rPr>
        <w:t>a</w:t>
      </w:r>
    </w:p>
    <w:p w:rsidR="009A44D1" w:rsidRPr="00777FB9" w:rsidRDefault="009A44D1" w:rsidP="00777FB9">
      <w:pPr>
        <w:spacing w:line="360" w:lineRule="auto"/>
        <w:jc w:val="both"/>
        <w:rPr>
          <w:rFonts w:ascii="Times New Roman" w:hAnsi="Times New Roman" w:cs="Times New Roman"/>
        </w:rPr>
      </w:pPr>
      <w:r w:rsidRPr="00777FB9">
        <w:rPr>
          <w:rFonts w:ascii="Times New Roman" w:hAnsi="Times New Roman" w:cs="Times New Roman"/>
        </w:rPr>
        <w:t>Podaję mój  aktualny numer telefonu, który bezwzględnie będzie odpowiadał na połączenia przychodzące:</w:t>
      </w:r>
      <w:r w:rsidR="000D0579" w:rsidRPr="00777FB9">
        <w:rPr>
          <w:rFonts w:ascii="Times New Roman" w:hAnsi="Times New Roman" w:cs="Times New Roman"/>
        </w:rPr>
        <w:t xml:space="preserve"> </w:t>
      </w:r>
      <w:r w:rsidRPr="00777FB9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:rsidR="009A44D1" w:rsidRPr="00777FB9" w:rsidRDefault="009A44D1" w:rsidP="00777FB9">
      <w:pPr>
        <w:spacing w:line="360" w:lineRule="auto"/>
        <w:ind w:right="100"/>
        <w:jc w:val="both"/>
        <w:rPr>
          <w:rFonts w:ascii="Times New Roman" w:hAnsi="Times New Roman" w:cs="Times New Roman"/>
        </w:rPr>
      </w:pPr>
      <w:r w:rsidRPr="00777FB9">
        <w:rPr>
          <w:rFonts w:ascii="Times New Roman" w:hAnsi="Times New Roman" w:cs="Times New Roman"/>
        </w:rPr>
        <w:t xml:space="preserve">Zobowiązuję się do poinformowania dyrektora </w:t>
      </w:r>
      <w:r w:rsidR="00F6466B" w:rsidRPr="00777FB9">
        <w:rPr>
          <w:rFonts w:ascii="Times New Roman" w:hAnsi="Times New Roman" w:cs="Times New Roman"/>
        </w:rPr>
        <w:t xml:space="preserve">szkoły </w:t>
      </w:r>
      <w:r w:rsidRPr="00777FB9">
        <w:rPr>
          <w:rFonts w:ascii="Times New Roman" w:hAnsi="Times New Roman" w:cs="Times New Roman"/>
        </w:rPr>
        <w:t>o wszelkich zmianach w sytuacji zdrowotnej odnośnie wirusa Covid-19 w moim najbliższym otoczeniu.</w:t>
      </w:r>
      <w:r w:rsidRPr="00777FB9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777FB9" w:rsidRDefault="00777FB9" w:rsidP="00AB1813">
      <w:pPr>
        <w:spacing w:line="360" w:lineRule="auto"/>
        <w:ind w:right="2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9A44D1" w:rsidRPr="00777FB9" w:rsidRDefault="009A44D1" w:rsidP="00AB1813">
      <w:pPr>
        <w:spacing w:line="360" w:lineRule="auto"/>
        <w:ind w:right="2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77FB9">
        <w:rPr>
          <w:rFonts w:ascii="Times New Roman" w:hAnsi="Times New Roman" w:cs="Times New Roman"/>
          <w:i/>
          <w:sz w:val="20"/>
          <w:szCs w:val="20"/>
        </w:rPr>
        <w:t>(</w:t>
      </w:r>
      <w:r w:rsidR="00623605">
        <w:rPr>
          <w:rFonts w:ascii="Times New Roman" w:hAnsi="Times New Roman" w:cs="Times New Roman"/>
          <w:i/>
          <w:sz w:val="20"/>
          <w:szCs w:val="20"/>
        </w:rPr>
        <w:t xml:space="preserve">data i </w:t>
      </w:r>
      <w:r w:rsidRPr="00777FB9">
        <w:rPr>
          <w:rFonts w:ascii="Times New Roman" w:hAnsi="Times New Roman" w:cs="Times New Roman"/>
          <w:i/>
          <w:sz w:val="20"/>
          <w:szCs w:val="20"/>
        </w:rPr>
        <w:t>podpis rodziców/opiekunów prawnych)</w:t>
      </w:r>
    </w:p>
    <w:p w:rsidR="00630BC7" w:rsidRPr="00AB1813" w:rsidRDefault="00623605" w:rsidP="00AB181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630BC7" w:rsidRPr="00AB1813" w:rsidSect="005E3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A47" w:rsidRDefault="00910A47" w:rsidP="008A04A7">
      <w:pPr>
        <w:spacing w:after="0" w:line="240" w:lineRule="auto"/>
      </w:pPr>
      <w:r>
        <w:separator/>
      </w:r>
    </w:p>
  </w:endnote>
  <w:endnote w:type="continuationSeparator" w:id="0">
    <w:p w:rsidR="00910A47" w:rsidRDefault="00910A47" w:rsidP="008A0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439391"/>
      <w:docPartObj>
        <w:docPartGallery w:val="Page Numbers (Bottom of Page)"/>
        <w:docPartUnique/>
      </w:docPartObj>
    </w:sdtPr>
    <w:sdtEndPr/>
    <w:sdtContent>
      <w:p w:rsidR="0068688F" w:rsidRDefault="00910A47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4EA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8688F" w:rsidRDefault="0068688F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A47" w:rsidRDefault="00910A47" w:rsidP="008A04A7">
      <w:pPr>
        <w:spacing w:after="0" w:line="240" w:lineRule="auto"/>
      </w:pPr>
      <w:r>
        <w:separator/>
      </w:r>
    </w:p>
  </w:footnote>
  <w:footnote w:type="continuationSeparator" w:id="0">
    <w:p w:rsidR="00910A47" w:rsidRDefault="00910A47" w:rsidP="008A0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color w:val="000000"/>
        <w:sz w:val="21"/>
        <w:szCs w:val="21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color w:val="000000"/>
        <w:sz w:val="21"/>
        <w:szCs w:val="21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color w:val="000000"/>
        <w:sz w:val="21"/>
        <w:szCs w:val="21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1"/>
        <w:szCs w:val="2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1"/>
        <w:szCs w:val="21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1"/>
        <w:szCs w:val="21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5"/>
    <w:multiLevelType w:val="multilevel"/>
    <w:tmpl w:val="66B4A01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 w:val="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Arial" w:hAnsi="Times New Roman" w:cs="Times New Roman"/>
        <w:b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Arial" w:hAnsi="Times New Roman" w:cs="Times New Roman"/>
        <w:b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D"/>
    <w:multiLevelType w:val="multilevel"/>
    <w:tmpl w:val="3B28FDFA"/>
    <w:name w:val="WW8Num1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bCs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Times New Roman"/>
        <w:b/>
        <w:bCs/>
        <w:color w:val="00000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Times New Roman"/>
        <w:b/>
        <w:bCs/>
        <w:color w:val="00000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Times New Roman"/>
        <w:b/>
        <w:bCs/>
        <w:color w:val="000000"/>
      </w:rPr>
    </w:lvl>
  </w:abstractNum>
  <w:abstractNum w:abstractNumId="9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1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2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5"/>
    <w:multiLevelType w:val="multilevel"/>
    <w:tmpl w:val="A12EFDA8"/>
    <w:name w:val="WW8Num2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color w:val="1D2129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3AD30D4"/>
    <w:multiLevelType w:val="hybridMultilevel"/>
    <w:tmpl w:val="B3B01AAA"/>
    <w:lvl w:ilvl="0" w:tplc="3CA6380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4DF54FD"/>
    <w:multiLevelType w:val="hybridMultilevel"/>
    <w:tmpl w:val="816A24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421F20"/>
    <w:multiLevelType w:val="hybridMultilevel"/>
    <w:tmpl w:val="5CA0E7F0"/>
    <w:lvl w:ilvl="0" w:tplc="D67E2F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BA3A80"/>
    <w:multiLevelType w:val="multilevel"/>
    <w:tmpl w:val="17268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4395FF8"/>
    <w:multiLevelType w:val="multilevel"/>
    <w:tmpl w:val="EE2CB2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B5A4E8A"/>
    <w:multiLevelType w:val="multilevel"/>
    <w:tmpl w:val="8826BC8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C9919F2"/>
    <w:multiLevelType w:val="hybridMultilevel"/>
    <w:tmpl w:val="B89CA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2F100A"/>
    <w:multiLevelType w:val="hybridMultilevel"/>
    <w:tmpl w:val="155E1E1E"/>
    <w:lvl w:ilvl="0" w:tplc="F12813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690629"/>
    <w:multiLevelType w:val="multilevel"/>
    <w:tmpl w:val="2826BDE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BE915F4"/>
    <w:multiLevelType w:val="hybridMultilevel"/>
    <w:tmpl w:val="652C9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95789E"/>
    <w:multiLevelType w:val="hybridMultilevel"/>
    <w:tmpl w:val="C400A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BD3BD6"/>
    <w:multiLevelType w:val="multilevel"/>
    <w:tmpl w:val="6AAA80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FFA7F72"/>
    <w:multiLevelType w:val="hybridMultilevel"/>
    <w:tmpl w:val="A3F44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994269"/>
    <w:multiLevelType w:val="hybridMultilevel"/>
    <w:tmpl w:val="4664C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80231"/>
    <w:multiLevelType w:val="hybridMultilevel"/>
    <w:tmpl w:val="E21A85AC"/>
    <w:lvl w:ilvl="0" w:tplc="970C22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4F7822"/>
    <w:multiLevelType w:val="hybridMultilevel"/>
    <w:tmpl w:val="31FAD108"/>
    <w:lvl w:ilvl="0" w:tplc="97AC3F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F464BE"/>
    <w:multiLevelType w:val="multilevel"/>
    <w:tmpl w:val="476C51E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9"/>
  </w:num>
  <w:num w:numId="3">
    <w:abstractNumId w:val="32"/>
  </w:num>
  <w:num w:numId="4">
    <w:abstractNumId w:val="0"/>
  </w:num>
  <w:num w:numId="5">
    <w:abstractNumId w:val="1"/>
  </w:num>
  <w:num w:numId="6">
    <w:abstractNumId w:val="2"/>
  </w:num>
  <w:num w:numId="7">
    <w:abstractNumId w:val="29"/>
  </w:num>
  <w:num w:numId="8">
    <w:abstractNumId w:val="30"/>
  </w:num>
  <w:num w:numId="9">
    <w:abstractNumId w:val="31"/>
  </w:num>
  <w:num w:numId="10">
    <w:abstractNumId w:val="26"/>
  </w:num>
  <w:num w:numId="11">
    <w:abstractNumId w:val="2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23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18"/>
  </w:num>
  <w:num w:numId="27">
    <w:abstractNumId w:val="17"/>
  </w:num>
  <w:num w:numId="28">
    <w:abstractNumId w:val="24"/>
  </w:num>
  <w:num w:numId="29">
    <w:abstractNumId w:val="28"/>
  </w:num>
  <w:num w:numId="30">
    <w:abstractNumId w:val="21"/>
  </w:num>
  <w:num w:numId="31">
    <w:abstractNumId w:val="25"/>
  </w:num>
  <w:num w:numId="32">
    <w:abstractNumId w:val="22"/>
  </w:num>
  <w:num w:numId="33">
    <w:abstractNumId w:val="33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030"/>
    <w:rsid w:val="00005814"/>
    <w:rsid w:val="00015F5C"/>
    <w:rsid w:val="000928C7"/>
    <w:rsid w:val="000A268B"/>
    <w:rsid w:val="000D0579"/>
    <w:rsid w:val="000F015A"/>
    <w:rsid w:val="000F0D78"/>
    <w:rsid w:val="001228AB"/>
    <w:rsid w:val="00165953"/>
    <w:rsid w:val="00180067"/>
    <w:rsid w:val="00184793"/>
    <w:rsid w:val="001B18A8"/>
    <w:rsid w:val="001D21BD"/>
    <w:rsid w:val="001E27CC"/>
    <w:rsid w:val="00207BD6"/>
    <w:rsid w:val="002170E3"/>
    <w:rsid w:val="002254AA"/>
    <w:rsid w:val="00233646"/>
    <w:rsid w:val="0026508F"/>
    <w:rsid w:val="002934C7"/>
    <w:rsid w:val="002D7763"/>
    <w:rsid w:val="0034081A"/>
    <w:rsid w:val="0034460C"/>
    <w:rsid w:val="003D02D8"/>
    <w:rsid w:val="0044225D"/>
    <w:rsid w:val="004507EF"/>
    <w:rsid w:val="00462702"/>
    <w:rsid w:val="00462DF8"/>
    <w:rsid w:val="00464DAB"/>
    <w:rsid w:val="00482D83"/>
    <w:rsid w:val="00493486"/>
    <w:rsid w:val="004967BD"/>
    <w:rsid w:val="004969E3"/>
    <w:rsid w:val="00515AAB"/>
    <w:rsid w:val="005329F1"/>
    <w:rsid w:val="00571615"/>
    <w:rsid w:val="005734C2"/>
    <w:rsid w:val="005916F9"/>
    <w:rsid w:val="005A270D"/>
    <w:rsid w:val="005E3E0B"/>
    <w:rsid w:val="00623605"/>
    <w:rsid w:val="00630BC7"/>
    <w:rsid w:val="0065680A"/>
    <w:rsid w:val="0068688F"/>
    <w:rsid w:val="006B061C"/>
    <w:rsid w:val="006B4EA9"/>
    <w:rsid w:val="006D25E9"/>
    <w:rsid w:val="006D4068"/>
    <w:rsid w:val="006D6296"/>
    <w:rsid w:val="00762EC6"/>
    <w:rsid w:val="00777FB9"/>
    <w:rsid w:val="00786DD4"/>
    <w:rsid w:val="007A1E87"/>
    <w:rsid w:val="007A2030"/>
    <w:rsid w:val="00824E73"/>
    <w:rsid w:val="00841E18"/>
    <w:rsid w:val="008509D7"/>
    <w:rsid w:val="008A04A7"/>
    <w:rsid w:val="008B046F"/>
    <w:rsid w:val="008C0260"/>
    <w:rsid w:val="00901195"/>
    <w:rsid w:val="00910A47"/>
    <w:rsid w:val="009209A4"/>
    <w:rsid w:val="00943B24"/>
    <w:rsid w:val="0096557B"/>
    <w:rsid w:val="0099294F"/>
    <w:rsid w:val="009A44D1"/>
    <w:rsid w:val="009B55E6"/>
    <w:rsid w:val="009E56A2"/>
    <w:rsid w:val="009E6E39"/>
    <w:rsid w:val="00A914CE"/>
    <w:rsid w:val="00AA2E12"/>
    <w:rsid w:val="00AB1813"/>
    <w:rsid w:val="00AC44DE"/>
    <w:rsid w:val="00B27D66"/>
    <w:rsid w:val="00B43FDA"/>
    <w:rsid w:val="00B6363F"/>
    <w:rsid w:val="00B64510"/>
    <w:rsid w:val="00BA2740"/>
    <w:rsid w:val="00BB5596"/>
    <w:rsid w:val="00BD4EC9"/>
    <w:rsid w:val="00C15DD6"/>
    <w:rsid w:val="00C20C7D"/>
    <w:rsid w:val="00C55257"/>
    <w:rsid w:val="00C61A32"/>
    <w:rsid w:val="00C63629"/>
    <w:rsid w:val="00C85EA4"/>
    <w:rsid w:val="00C931CA"/>
    <w:rsid w:val="00C953B3"/>
    <w:rsid w:val="00CF16E8"/>
    <w:rsid w:val="00D5268D"/>
    <w:rsid w:val="00D57002"/>
    <w:rsid w:val="00D65643"/>
    <w:rsid w:val="00D6789B"/>
    <w:rsid w:val="00D771CF"/>
    <w:rsid w:val="00D9151A"/>
    <w:rsid w:val="00DC734A"/>
    <w:rsid w:val="00DD3F4C"/>
    <w:rsid w:val="00E12D08"/>
    <w:rsid w:val="00E27D86"/>
    <w:rsid w:val="00E32703"/>
    <w:rsid w:val="00E343BE"/>
    <w:rsid w:val="00E564F8"/>
    <w:rsid w:val="00E87E02"/>
    <w:rsid w:val="00E91E24"/>
    <w:rsid w:val="00E928B6"/>
    <w:rsid w:val="00EC065E"/>
    <w:rsid w:val="00ED47B6"/>
    <w:rsid w:val="00EE3EAD"/>
    <w:rsid w:val="00EE4737"/>
    <w:rsid w:val="00F00E66"/>
    <w:rsid w:val="00F036BF"/>
    <w:rsid w:val="00F551A8"/>
    <w:rsid w:val="00F6466B"/>
    <w:rsid w:val="00FD4388"/>
    <w:rsid w:val="00FF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915A0-7E6C-4885-8CFA-124A28280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3E0B"/>
  </w:style>
  <w:style w:type="paragraph" w:styleId="Nagwek1">
    <w:name w:val="heading 1"/>
    <w:basedOn w:val="Normalny"/>
    <w:next w:val="Normalny"/>
    <w:link w:val="Nagwek1Znak"/>
    <w:uiPriority w:val="9"/>
    <w:qFormat/>
    <w:rsid w:val="004507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71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771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A44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20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786DD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Hipercze">
    <w:name w:val="Hyperlink"/>
    <w:rsid w:val="00BB5596"/>
    <w:rPr>
      <w:color w:val="000080"/>
      <w:u w:val="single"/>
    </w:rPr>
  </w:style>
  <w:style w:type="paragraph" w:styleId="Bezodstpw">
    <w:name w:val="No Spacing"/>
    <w:uiPriority w:val="1"/>
    <w:qFormat/>
    <w:rsid w:val="00D771CF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D771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771C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">
    <w:name w:val="Body Text"/>
    <w:basedOn w:val="Normalny"/>
    <w:link w:val="TekstpodstawowyZnak"/>
    <w:rsid w:val="00630BC7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630BC7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943B24"/>
    <w:pPr>
      <w:widowControl w:val="0"/>
      <w:suppressAutoHyphens/>
      <w:ind w:left="720"/>
    </w:pPr>
    <w:rPr>
      <w:rFonts w:ascii="Calibri" w:eastAsia="Calibri" w:hAnsi="Calibri" w:cs="Times New Roman"/>
      <w:kern w:val="1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9A44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">
    <w:name w:val="header"/>
    <w:basedOn w:val="Normalny"/>
    <w:link w:val="NagwekZnak"/>
    <w:uiPriority w:val="99"/>
    <w:semiHidden/>
    <w:unhideWhenUsed/>
    <w:rsid w:val="00AB1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1813"/>
  </w:style>
  <w:style w:type="paragraph" w:styleId="Stopka">
    <w:name w:val="footer"/>
    <w:basedOn w:val="Normalny"/>
    <w:link w:val="StopkaZnak"/>
    <w:uiPriority w:val="99"/>
    <w:unhideWhenUsed/>
    <w:rsid w:val="00AB1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813"/>
  </w:style>
  <w:style w:type="character" w:customStyle="1" w:styleId="Nagwek1Znak">
    <w:name w:val="Nagłówek 1 Znak"/>
    <w:basedOn w:val="Domylnaczcionkaakapitu"/>
    <w:link w:val="Nagwek1"/>
    <w:uiPriority w:val="9"/>
    <w:rsid w:val="004507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3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4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7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031691650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s.gov.pl/aktualnosci/komunikat-krajowego-konsultanta-w-dziedziniechorych-zakaznych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prawo.sejm.gov.pl/isap.nsf/DocDetails.xsp?id=WDU2003169165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wo.sejm.gov.pl/isap.nsf/DocDetails.xsp?id=WDU20031691650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44E3E-5BE5-4CBC-B2AB-FB961C1AF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4035</Words>
  <Characters>24211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Stasik</dc:creator>
  <cp:lastModifiedBy>Agnieszka Szumilas</cp:lastModifiedBy>
  <cp:revision>2</cp:revision>
  <cp:lastPrinted>2020-08-31T09:19:00Z</cp:lastPrinted>
  <dcterms:created xsi:type="dcterms:W3CDTF">2021-09-05T08:00:00Z</dcterms:created>
  <dcterms:modified xsi:type="dcterms:W3CDTF">2021-09-05T08:00:00Z</dcterms:modified>
</cp:coreProperties>
</file>